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AD14D" w14:textId="77777777" w:rsidR="00C6289D" w:rsidRPr="00ED5DB5" w:rsidRDefault="00C6289D" w:rsidP="00C6289D">
      <w:pPr>
        <w:shd w:val="clear" w:color="auto" w:fill="FFFFFF"/>
        <w:jc w:val="center"/>
        <w:rPr>
          <w:b/>
          <w:bCs/>
          <w:color w:val="000000"/>
        </w:rPr>
      </w:pPr>
      <w:bookmarkStart w:id="0" w:name="_Toc293146740"/>
      <w:bookmarkStart w:id="1" w:name="_Toc417655656"/>
      <w:bookmarkStart w:id="2" w:name="_GoBack"/>
      <w:bookmarkEnd w:id="2"/>
      <w:r w:rsidRPr="007640ED">
        <w:rPr>
          <w:b/>
          <w:bCs/>
          <w:color w:val="000000"/>
        </w:rPr>
        <w:t xml:space="preserve">ОМСКИЙ МУНИЦИПАЛЬНЫЙ РАЙОН ОМСКОЙ ОБЛАСТИ    </w:t>
      </w:r>
      <w:r w:rsidRPr="00ED5DB5">
        <w:rPr>
          <w:b/>
          <w:bCs/>
          <w:color w:val="000000"/>
        </w:rPr>
        <w:t xml:space="preserve">           </w:t>
      </w:r>
      <w:r w:rsidRPr="00ED5DB5">
        <w:rPr>
          <w:b/>
          <w:color w:val="000000"/>
          <w:sz w:val="36"/>
          <w:szCs w:val="36"/>
        </w:rPr>
        <w:t>Администрация Чернолучинского городского поселения</w:t>
      </w:r>
    </w:p>
    <w:tbl>
      <w:tblPr>
        <w:tblW w:w="0" w:type="auto"/>
        <w:tblBorders>
          <w:top w:val="thinThickSmallGap" w:sz="24" w:space="0" w:color="auto"/>
        </w:tblBorders>
        <w:tblLook w:val="01E0" w:firstRow="1" w:lastRow="1" w:firstColumn="1" w:lastColumn="1" w:noHBand="0" w:noVBand="0"/>
      </w:tblPr>
      <w:tblGrid>
        <w:gridCol w:w="9571"/>
      </w:tblGrid>
      <w:tr w:rsidR="00C6289D" w:rsidRPr="00ED5DB5" w14:paraId="7F0BAF06" w14:textId="77777777" w:rsidTr="00284D48">
        <w:trPr>
          <w:trHeight w:val="237"/>
        </w:trPr>
        <w:tc>
          <w:tcPr>
            <w:tcW w:w="9571" w:type="dxa"/>
          </w:tcPr>
          <w:p w14:paraId="7CAC74D9" w14:textId="77777777" w:rsidR="00C6289D" w:rsidRPr="00ED5DB5" w:rsidRDefault="00C6289D" w:rsidP="00284D48">
            <w:pPr>
              <w:jc w:val="center"/>
              <w:rPr>
                <w:b/>
                <w:color w:val="000000"/>
                <w:spacing w:val="38"/>
                <w:sz w:val="16"/>
                <w:szCs w:val="16"/>
              </w:rPr>
            </w:pPr>
          </w:p>
        </w:tc>
      </w:tr>
    </w:tbl>
    <w:p w14:paraId="7E4685AB" w14:textId="77777777" w:rsidR="00C6289D" w:rsidRPr="00ED5DB5" w:rsidRDefault="00C6289D" w:rsidP="00C6289D">
      <w:pPr>
        <w:shd w:val="clear" w:color="auto" w:fill="FFFFFF"/>
        <w:jc w:val="center"/>
        <w:rPr>
          <w:b/>
          <w:color w:val="000000"/>
          <w:spacing w:val="38"/>
          <w:sz w:val="36"/>
          <w:szCs w:val="36"/>
        </w:rPr>
      </w:pPr>
      <w:r w:rsidRPr="00ED5DB5">
        <w:rPr>
          <w:b/>
          <w:color w:val="000000"/>
          <w:spacing w:val="38"/>
          <w:sz w:val="36"/>
          <w:szCs w:val="36"/>
        </w:rPr>
        <w:t>ПОСТАНОВЛЕНИ</w:t>
      </w:r>
      <w:r>
        <w:rPr>
          <w:b/>
          <w:color w:val="000000"/>
          <w:spacing w:val="38"/>
          <w:sz w:val="36"/>
          <w:szCs w:val="36"/>
        </w:rPr>
        <w:t>Е</w:t>
      </w:r>
    </w:p>
    <w:p w14:paraId="7282E123" w14:textId="207070D1" w:rsidR="00C6289D" w:rsidRPr="007F5831" w:rsidRDefault="00F672FF" w:rsidP="00C6289D">
      <w:pPr>
        <w:shd w:val="clear" w:color="auto" w:fill="FFFFFF"/>
        <w:rPr>
          <w:color w:val="000000"/>
          <w:sz w:val="28"/>
          <w:szCs w:val="28"/>
          <w:u w:val="single"/>
        </w:rPr>
      </w:pPr>
      <w:r>
        <w:rPr>
          <w:color w:val="000000"/>
          <w:sz w:val="28"/>
          <w:szCs w:val="28"/>
        </w:rPr>
        <w:t xml:space="preserve"> 27</w:t>
      </w:r>
      <w:r w:rsidR="00C6289D">
        <w:rPr>
          <w:color w:val="000000"/>
          <w:sz w:val="28"/>
          <w:szCs w:val="28"/>
        </w:rPr>
        <w:t xml:space="preserve">.10.2022 </w:t>
      </w:r>
      <w:r w:rsidR="00C6289D" w:rsidRPr="00ED5DB5">
        <w:rPr>
          <w:color w:val="000000"/>
          <w:sz w:val="28"/>
          <w:szCs w:val="28"/>
        </w:rPr>
        <w:t>№</w:t>
      </w:r>
      <w:r w:rsidR="00C6289D">
        <w:rPr>
          <w:color w:val="000000"/>
          <w:sz w:val="28"/>
          <w:szCs w:val="28"/>
        </w:rPr>
        <w:t xml:space="preserve"> </w:t>
      </w:r>
      <w:r>
        <w:rPr>
          <w:color w:val="000000"/>
          <w:sz w:val="28"/>
          <w:szCs w:val="28"/>
        </w:rPr>
        <w:t>98</w:t>
      </w:r>
    </w:p>
    <w:p w14:paraId="2E109407" w14:textId="3F8D6EB3" w:rsidR="00F651E1" w:rsidRDefault="00F651E1" w:rsidP="00FB30E2">
      <w:pPr>
        <w:ind w:left="2694"/>
        <w:rPr>
          <w:b/>
        </w:rPr>
      </w:pPr>
    </w:p>
    <w:p w14:paraId="66F5AC16" w14:textId="5A1D3927" w:rsidR="00C6289D" w:rsidRPr="00C6289D" w:rsidRDefault="00C6289D" w:rsidP="00C6289D">
      <w:pPr>
        <w:jc w:val="both"/>
        <w:rPr>
          <w:sz w:val="28"/>
          <w:szCs w:val="28"/>
        </w:rPr>
      </w:pPr>
      <w:r w:rsidRPr="00C6289D">
        <w:rPr>
          <w:sz w:val="28"/>
          <w:szCs w:val="28"/>
        </w:rPr>
        <w:t xml:space="preserve">Об утверждении проекта Местных нормативов градостроительного проектирования Чернолучинского городского поселения Омского муниципального района Омской области </w:t>
      </w:r>
    </w:p>
    <w:p w14:paraId="27189D88" w14:textId="77777777" w:rsidR="00C6289D" w:rsidRPr="00C6289D" w:rsidRDefault="00C6289D" w:rsidP="00C6289D">
      <w:pPr>
        <w:rPr>
          <w:sz w:val="28"/>
          <w:szCs w:val="28"/>
        </w:rPr>
      </w:pPr>
    </w:p>
    <w:p w14:paraId="50402380" w14:textId="77777777" w:rsidR="00C6289D" w:rsidRPr="00C6289D" w:rsidRDefault="00C6289D" w:rsidP="00C6289D">
      <w:pPr>
        <w:rPr>
          <w:sz w:val="28"/>
          <w:szCs w:val="28"/>
        </w:rPr>
      </w:pPr>
    </w:p>
    <w:p w14:paraId="1C94B360" w14:textId="7FDBC77E" w:rsidR="00C6289D" w:rsidRDefault="00C6289D" w:rsidP="00C6289D">
      <w:pPr>
        <w:ind w:firstLine="709"/>
        <w:jc w:val="both"/>
        <w:rPr>
          <w:sz w:val="28"/>
          <w:szCs w:val="28"/>
        </w:rPr>
      </w:pPr>
      <w:r w:rsidRPr="00C6289D">
        <w:rPr>
          <w:sz w:val="28"/>
          <w:szCs w:val="28"/>
        </w:rPr>
        <w:t xml:space="preserve">В соответствии с пунктом 2 части 1 статьи 8, части 1 статьи 29.4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Уставом </w:t>
      </w:r>
      <w:r>
        <w:rPr>
          <w:sz w:val="28"/>
          <w:szCs w:val="28"/>
        </w:rPr>
        <w:t>Чернолучинского городского</w:t>
      </w:r>
      <w:r w:rsidRPr="00C6289D">
        <w:rPr>
          <w:sz w:val="28"/>
          <w:szCs w:val="28"/>
        </w:rPr>
        <w:t xml:space="preserve"> поселения Омского муниц</w:t>
      </w:r>
      <w:r>
        <w:rPr>
          <w:sz w:val="28"/>
          <w:szCs w:val="28"/>
        </w:rPr>
        <w:t>ипального района Омской области,</w:t>
      </w:r>
    </w:p>
    <w:p w14:paraId="7BCA2755" w14:textId="77777777" w:rsidR="00C6289D" w:rsidRDefault="00C6289D" w:rsidP="00C6289D">
      <w:pPr>
        <w:jc w:val="both"/>
        <w:rPr>
          <w:sz w:val="28"/>
          <w:szCs w:val="28"/>
        </w:rPr>
      </w:pPr>
    </w:p>
    <w:p w14:paraId="21AB1546" w14:textId="77777777" w:rsidR="00C6289D" w:rsidRDefault="00C6289D" w:rsidP="00C6289D">
      <w:pPr>
        <w:jc w:val="both"/>
        <w:rPr>
          <w:sz w:val="28"/>
          <w:szCs w:val="28"/>
        </w:rPr>
      </w:pPr>
      <w:r w:rsidRPr="00C6289D">
        <w:rPr>
          <w:sz w:val="28"/>
          <w:szCs w:val="28"/>
        </w:rPr>
        <w:t xml:space="preserve">ПОСТАНОВЛЯЮ: </w:t>
      </w:r>
    </w:p>
    <w:p w14:paraId="6F161C2B" w14:textId="2567557D" w:rsidR="00C6289D" w:rsidRDefault="00C6289D" w:rsidP="00C6289D">
      <w:pPr>
        <w:ind w:firstLine="709"/>
        <w:jc w:val="both"/>
        <w:rPr>
          <w:sz w:val="28"/>
          <w:szCs w:val="28"/>
        </w:rPr>
      </w:pPr>
      <w:r w:rsidRPr="00C6289D">
        <w:rPr>
          <w:sz w:val="28"/>
          <w:szCs w:val="28"/>
        </w:rPr>
        <w:t>1. Утвердить проект Местных нормативов градо</w:t>
      </w:r>
      <w:r>
        <w:rPr>
          <w:sz w:val="28"/>
          <w:szCs w:val="28"/>
        </w:rPr>
        <w:t>строительного проектирования Чернолучинского городского</w:t>
      </w:r>
      <w:r w:rsidRPr="00C6289D">
        <w:rPr>
          <w:sz w:val="28"/>
          <w:szCs w:val="28"/>
        </w:rPr>
        <w:t xml:space="preserve"> поселения Омского муниципального района Омской области, согласно приложению. </w:t>
      </w:r>
    </w:p>
    <w:p w14:paraId="2D21DB50" w14:textId="0BDE2597" w:rsidR="00C6289D" w:rsidRDefault="00C6289D" w:rsidP="00C6289D">
      <w:pPr>
        <w:ind w:firstLine="709"/>
        <w:jc w:val="both"/>
        <w:rPr>
          <w:sz w:val="28"/>
          <w:szCs w:val="28"/>
        </w:rPr>
      </w:pPr>
      <w:r w:rsidRPr="00C6289D">
        <w:rPr>
          <w:sz w:val="28"/>
          <w:szCs w:val="28"/>
        </w:rPr>
        <w:t xml:space="preserve">2. Опубликовать настоящее постановление в газете «Омский муниципальный вестник» и разместить в сети «Интернет» на официальном сайте Администрации </w:t>
      </w:r>
      <w:r w:rsidR="00742135">
        <w:rPr>
          <w:sz w:val="28"/>
          <w:szCs w:val="28"/>
        </w:rPr>
        <w:t>Чернолучинского горо</w:t>
      </w:r>
      <w:r>
        <w:rPr>
          <w:sz w:val="28"/>
          <w:szCs w:val="28"/>
        </w:rPr>
        <w:t>дского</w:t>
      </w:r>
      <w:r w:rsidRPr="00C6289D">
        <w:rPr>
          <w:sz w:val="28"/>
          <w:szCs w:val="28"/>
        </w:rPr>
        <w:t xml:space="preserve"> поселения. </w:t>
      </w:r>
    </w:p>
    <w:p w14:paraId="2FDC90E3" w14:textId="27299C8C" w:rsidR="00C6289D" w:rsidRDefault="00C6289D" w:rsidP="00C6289D">
      <w:pPr>
        <w:ind w:firstLine="709"/>
        <w:jc w:val="both"/>
        <w:rPr>
          <w:sz w:val="28"/>
          <w:szCs w:val="28"/>
        </w:rPr>
      </w:pPr>
      <w:r w:rsidRPr="00C6289D">
        <w:rPr>
          <w:sz w:val="28"/>
          <w:szCs w:val="28"/>
        </w:rPr>
        <w:t xml:space="preserve">3. Контроль за исполнением настоящего постановления </w:t>
      </w:r>
      <w:r>
        <w:rPr>
          <w:sz w:val="28"/>
          <w:szCs w:val="28"/>
        </w:rPr>
        <w:t>возложить на заместителя главы городского поселения С.Н. Ревякина.</w:t>
      </w:r>
    </w:p>
    <w:p w14:paraId="6AB67C19" w14:textId="02559FC9" w:rsidR="005912E7" w:rsidRDefault="005912E7" w:rsidP="005912E7">
      <w:pPr>
        <w:jc w:val="both"/>
        <w:rPr>
          <w:sz w:val="28"/>
          <w:szCs w:val="28"/>
        </w:rPr>
      </w:pPr>
    </w:p>
    <w:p w14:paraId="29DF8636" w14:textId="37145A95" w:rsidR="005912E7" w:rsidRDefault="005912E7" w:rsidP="005912E7">
      <w:pPr>
        <w:jc w:val="both"/>
        <w:rPr>
          <w:sz w:val="28"/>
          <w:szCs w:val="28"/>
        </w:rPr>
      </w:pPr>
    </w:p>
    <w:p w14:paraId="22E3D7A7" w14:textId="6E8BF30D" w:rsidR="005912E7" w:rsidRPr="00C6289D" w:rsidRDefault="005912E7" w:rsidP="005912E7">
      <w:pPr>
        <w:jc w:val="both"/>
        <w:rPr>
          <w:b/>
          <w:sz w:val="28"/>
          <w:szCs w:val="28"/>
        </w:rPr>
      </w:pPr>
      <w:r>
        <w:rPr>
          <w:sz w:val="28"/>
          <w:szCs w:val="28"/>
        </w:rPr>
        <w:t>Глава 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Н.В. Юркив</w:t>
      </w:r>
    </w:p>
    <w:p w14:paraId="377617A3" w14:textId="77777777" w:rsidR="00F651E1" w:rsidRPr="00C6289D" w:rsidRDefault="00F651E1" w:rsidP="00C6289D">
      <w:pPr>
        <w:ind w:left="2694"/>
        <w:jc w:val="both"/>
        <w:rPr>
          <w:b/>
          <w:sz w:val="28"/>
          <w:szCs w:val="28"/>
        </w:rPr>
      </w:pPr>
    </w:p>
    <w:p w14:paraId="4875A44D" w14:textId="77777777" w:rsidR="00F651E1" w:rsidRPr="00C6289D" w:rsidRDefault="00F651E1" w:rsidP="00C6289D">
      <w:pPr>
        <w:ind w:left="2694"/>
        <w:jc w:val="both"/>
        <w:rPr>
          <w:b/>
          <w:sz w:val="28"/>
          <w:szCs w:val="28"/>
        </w:rPr>
      </w:pPr>
    </w:p>
    <w:p w14:paraId="642D00E0" w14:textId="77777777" w:rsidR="00F651E1" w:rsidRPr="00AF1D95" w:rsidRDefault="00F651E1" w:rsidP="00C6289D">
      <w:pPr>
        <w:ind w:left="2694"/>
        <w:jc w:val="both"/>
        <w:rPr>
          <w:b/>
        </w:rPr>
      </w:pPr>
    </w:p>
    <w:p w14:paraId="2D878896" w14:textId="77777777" w:rsidR="00F651E1" w:rsidRPr="00AF1D95" w:rsidRDefault="00F651E1" w:rsidP="00FB30E2">
      <w:pPr>
        <w:ind w:left="2694"/>
        <w:rPr>
          <w:b/>
        </w:rPr>
      </w:pPr>
    </w:p>
    <w:p w14:paraId="438FBBF5" w14:textId="77777777" w:rsidR="00F651E1" w:rsidRPr="00AF1D95" w:rsidRDefault="00F651E1" w:rsidP="00FB30E2">
      <w:pPr>
        <w:ind w:left="2694"/>
        <w:rPr>
          <w:b/>
        </w:rPr>
      </w:pPr>
    </w:p>
    <w:p w14:paraId="7C2A7B32" w14:textId="77777777" w:rsidR="00F651E1" w:rsidRPr="00AF1D95" w:rsidRDefault="00F651E1" w:rsidP="00FB30E2">
      <w:pPr>
        <w:ind w:left="2694"/>
        <w:rPr>
          <w:b/>
        </w:rPr>
      </w:pPr>
    </w:p>
    <w:p w14:paraId="04C51B2A" w14:textId="77777777" w:rsidR="00F651E1" w:rsidRPr="00AF1D95" w:rsidRDefault="00F651E1" w:rsidP="00FB30E2">
      <w:pPr>
        <w:ind w:left="2694"/>
        <w:rPr>
          <w:b/>
        </w:rPr>
      </w:pPr>
    </w:p>
    <w:p w14:paraId="18AFC040" w14:textId="77777777" w:rsidR="00F651E1" w:rsidRPr="00AF1D95" w:rsidRDefault="00F651E1" w:rsidP="00FB30E2">
      <w:pPr>
        <w:ind w:left="2694"/>
        <w:rPr>
          <w:b/>
        </w:rPr>
      </w:pPr>
    </w:p>
    <w:p w14:paraId="296F0E40" w14:textId="77777777" w:rsidR="00F651E1" w:rsidRPr="00AF1D95" w:rsidRDefault="00F651E1" w:rsidP="00FB30E2">
      <w:pPr>
        <w:ind w:left="2694"/>
        <w:rPr>
          <w:b/>
        </w:rPr>
      </w:pPr>
    </w:p>
    <w:p w14:paraId="24826D2A" w14:textId="77777777" w:rsidR="00F651E1" w:rsidRPr="00AF1D95" w:rsidRDefault="00F651E1" w:rsidP="00FB30E2">
      <w:pPr>
        <w:ind w:left="2694"/>
        <w:rPr>
          <w:b/>
        </w:rPr>
      </w:pPr>
    </w:p>
    <w:p w14:paraId="3AA2BBC6" w14:textId="77777777" w:rsidR="00F651E1" w:rsidRPr="00AF1D95" w:rsidRDefault="00F651E1" w:rsidP="00FB30E2">
      <w:pPr>
        <w:ind w:left="2694"/>
        <w:rPr>
          <w:b/>
        </w:rPr>
      </w:pPr>
    </w:p>
    <w:p w14:paraId="100A7AC4" w14:textId="77777777" w:rsidR="00F651E1" w:rsidRPr="00AF1D95" w:rsidRDefault="00F651E1" w:rsidP="00FB30E2">
      <w:pPr>
        <w:ind w:left="2694"/>
        <w:rPr>
          <w:b/>
        </w:rPr>
      </w:pPr>
    </w:p>
    <w:p w14:paraId="7D1470E4" w14:textId="77777777" w:rsidR="00F651E1" w:rsidRPr="00AF1D95" w:rsidRDefault="00F651E1" w:rsidP="00FB30E2">
      <w:pPr>
        <w:ind w:left="2694"/>
        <w:rPr>
          <w:b/>
        </w:rPr>
      </w:pPr>
    </w:p>
    <w:p w14:paraId="143BC3CE" w14:textId="77777777" w:rsidR="00F651E1" w:rsidRPr="00AF1D95" w:rsidRDefault="00F651E1" w:rsidP="00FB30E2">
      <w:pPr>
        <w:ind w:left="2694"/>
        <w:rPr>
          <w:b/>
        </w:rPr>
      </w:pPr>
    </w:p>
    <w:p w14:paraId="53D37BBE" w14:textId="77777777" w:rsidR="00F651E1" w:rsidRPr="00AF1D95" w:rsidRDefault="00F651E1" w:rsidP="00FB30E2">
      <w:pPr>
        <w:ind w:left="2694"/>
        <w:rPr>
          <w:b/>
        </w:rPr>
      </w:pPr>
    </w:p>
    <w:p w14:paraId="733F13EB" w14:textId="3BE545DE" w:rsidR="00F651E1" w:rsidRDefault="00F651E1" w:rsidP="00FB30E2">
      <w:pPr>
        <w:ind w:left="2694"/>
        <w:rPr>
          <w:b/>
        </w:rPr>
      </w:pPr>
    </w:p>
    <w:p w14:paraId="65B627C5" w14:textId="40D598E3" w:rsidR="00C6289D" w:rsidRDefault="00C6289D" w:rsidP="00FB30E2">
      <w:pPr>
        <w:ind w:left="2694"/>
        <w:rPr>
          <w:b/>
        </w:rPr>
      </w:pPr>
    </w:p>
    <w:p w14:paraId="52500071" w14:textId="573D11B2" w:rsidR="00C6289D" w:rsidRPr="00C6289D" w:rsidRDefault="00C6289D" w:rsidP="00FB30E2">
      <w:pPr>
        <w:ind w:left="2694"/>
        <w:rPr>
          <w:sz w:val="20"/>
          <w:szCs w:val="20"/>
        </w:rPr>
      </w:pPr>
      <w:r>
        <w:rPr>
          <w:b/>
        </w:rPr>
        <w:lastRenderedPageBreak/>
        <w:tab/>
      </w:r>
      <w:r>
        <w:rPr>
          <w:b/>
        </w:rPr>
        <w:tab/>
      </w:r>
      <w:r>
        <w:rPr>
          <w:b/>
        </w:rPr>
        <w:tab/>
      </w:r>
      <w:r>
        <w:rPr>
          <w:b/>
        </w:rPr>
        <w:tab/>
      </w:r>
      <w:r>
        <w:rPr>
          <w:b/>
        </w:rPr>
        <w:tab/>
      </w:r>
      <w:r>
        <w:rPr>
          <w:b/>
        </w:rPr>
        <w:tab/>
      </w:r>
      <w:r w:rsidRPr="00C6289D">
        <w:rPr>
          <w:sz w:val="20"/>
          <w:szCs w:val="20"/>
        </w:rPr>
        <w:t>Приложение к постановлению</w:t>
      </w:r>
    </w:p>
    <w:p w14:paraId="5CDCB407" w14:textId="3DD1D11A" w:rsidR="00C6289D" w:rsidRDefault="00C6289D" w:rsidP="00FB30E2">
      <w:pPr>
        <w:ind w:left="2694"/>
        <w:rPr>
          <w:sz w:val="20"/>
          <w:szCs w:val="20"/>
        </w:rPr>
      </w:pPr>
      <w:r w:rsidRPr="00C6289D">
        <w:rPr>
          <w:sz w:val="20"/>
          <w:szCs w:val="20"/>
        </w:rPr>
        <w:tab/>
      </w:r>
      <w:r w:rsidRPr="00C6289D">
        <w:rPr>
          <w:sz w:val="20"/>
          <w:szCs w:val="20"/>
        </w:rPr>
        <w:tab/>
      </w:r>
      <w:r w:rsidRPr="00C6289D">
        <w:rPr>
          <w:sz w:val="20"/>
          <w:szCs w:val="20"/>
        </w:rPr>
        <w:tab/>
      </w:r>
      <w:r w:rsidRPr="00C6289D">
        <w:rPr>
          <w:sz w:val="20"/>
          <w:szCs w:val="20"/>
        </w:rPr>
        <w:tab/>
      </w:r>
      <w:r w:rsidRPr="00C6289D">
        <w:rPr>
          <w:sz w:val="20"/>
          <w:szCs w:val="20"/>
        </w:rPr>
        <w:tab/>
      </w:r>
      <w:r w:rsidRPr="00C6289D">
        <w:rPr>
          <w:sz w:val="20"/>
          <w:szCs w:val="20"/>
        </w:rPr>
        <w:tab/>
        <w:t>Администрации Чернолучинского</w:t>
      </w:r>
    </w:p>
    <w:p w14:paraId="354F9728" w14:textId="38044150" w:rsidR="00C6289D" w:rsidRDefault="00F672FF" w:rsidP="00FB30E2">
      <w:pPr>
        <w:ind w:left="269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г</w:t>
      </w:r>
      <w:r w:rsidR="00C6289D">
        <w:rPr>
          <w:sz w:val="20"/>
          <w:szCs w:val="20"/>
        </w:rPr>
        <w:t>ородского поселения</w:t>
      </w:r>
    </w:p>
    <w:p w14:paraId="2EFAF7B1" w14:textId="7180D03A" w:rsidR="00C6289D" w:rsidRPr="00C6289D" w:rsidRDefault="00C6289D" w:rsidP="00FB30E2">
      <w:pPr>
        <w:ind w:left="269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F672FF">
        <w:rPr>
          <w:sz w:val="20"/>
          <w:szCs w:val="20"/>
        </w:rPr>
        <w:t>98</w:t>
      </w:r>
      <w:r>
        <w:rPr>
          <w:sz w:val="20"/>
          <w:szCs w:val="20"/>
        </w:rPr>
        <w:t xml:space="preserve">   от</w:t>
      </w:r>
      <w:r w:rsidR="00F672FF">
        <w:rPr>
          <w:sz w:val="20"/>
          <w:szCs w:val="20"/>
        </w:rPr>
        <w:t xml:space="preserve"> 27.10.2022</w:t>
      </w:r>
    </w:p>
    <w:p w14:paraId="4D0B9E8B" w14:textId="77777777" w:rsidR="00F651E1" w:rsidRPr="00AF1D95" w:rsidRDefault="00F651E1" w:rsidP="00FB30E2">
      <w:pPr>
        <w:ind w:left="2694"/>
        <w:rPr>
          <w:b/>
        </w:rPr>
      </w:pPr>
    </w:p>
    <w:p w14:paraId="08F4E88B" w14:textId="77777777" w:rsidR="00C6289D" w:rsidRDefault="00C6289D" w:rsidP="00A54C59">
      <w:pPr>
        <w:jc w:val="center"/>
        <w:rPr>
          <w:b/>
        </w:rPr>
      </w:pPr>
    </w:p>
    <w:p w14:paraId="631B712D" w14:textId="77777777" w:rsidR="00C6289D" w:rsidRDefault="00C6289D" w:rsidP="00A54C59">
      <w:pPr>
        <w:jc w:val="center"/>
        <w:rPr>
          <w:b/>
        </w:rPr>
      </w:pPr>
    </w:p>
    <w:p w14:paraId="3C72EBD5" w14:textId="77777777" w:rsidR="00C6289D" w:rsidRDefault="00C6289D" w:rsidP="00A54C59">
      <w:pPr>
        <w:jc w:val="center"/>
        <w:rPr>
          <w:b/>
        </w:rPr>
      </w:pPr>
    </w:p>
    <w:p w14:paraId="42F70284" w14:textId="77777777" w:rsidR="00C6289D" w:rsidRDefault="00C6289D" w:rsidP="00A54C59">
      <w:pPr>
        <w:jc w:val="center"/>
        <w:rPr>
          <w:b/>
        </w:rPr>
      </w:pPr>
    </w:p>
    <w:p w14:paraId="3AF1DC74" w14:textId="77777777" w:rsidR="00C6289D" w:rsidRDefault="00C6289D" w:rsidP="00A54C59">
      <w:pPr>
        <w:jc w:val="center"/>
        <w:rPr>
          <w:b/>
        </w:rPr>
      </w:pPr>
    </w:p>
    <w:p w14:paraId="6F07C56B" w14:textId="77777777" w:rsidR="00C6289D" w:rsidRDefault="00C6289D" w:rsidP="00A54C59">
      <w:pPr>
        <w:jc w:val="center"/>
        <w:rPr>
          <w:b/>
        </w:rPr>
      </w:pPr>
    </w:p>
    <w:p w14:paraId="28939B9E" w14:textId="77777777" w:rsidR="00C6289D" w:rsidRDefault="00C6289D" w:rsidP="00A54C59">
      <w:pPr>
        <w:jc w:val="center"/>
        <w:rPr>
          <w:b/>
        </w:rPr>
      </w:pPr>
    </w:p>
    <w:p w14:paraId="59C2017C" w14:textId="77777777" w:rsidR="00C6289D" w:rsidRDefault="00C6289D" w:rsidP="00A54C59">
      <w:pPr>
        <w:jc w:val="center"/>
        <w:rPr>
          <w:b/>
        </w:rPr>
      </w:pPr>
    </w:p>
    <w:p w14:paraId="12767B38" w14:textId="77777777" w:rsidR="00C6289D" w:rsidRDefault="00C6289D" w:rsidP="00A54C59">
      <w:pPr>
        <w:jc w:val="center"/>
        <w:rPr>
          <w:b/>
        </w:rPr>
      </w:pPr>
    </w:p>
    <w:p w14:paraId="504BEC82" w14:textId="77777777" w:rsidR="00C6289D" w:rsidRDefault="00C6289D" w:rsidP="00A54C59">
      <w:pPr>
        <w:jc w:val="center"/>
        <w:rPr>
          <w:b/>
        </w:rPr>
      </w:pPr>
    </w:p>
    <w:p w14:paraId="6D9B1DFC" w14:textId="77777777" w:rsidR="00C6289D" w:rsidRDefault="00C6289D" w:rsidP="00A54C59">
      <w:pPr>
        <w:jc w:val="center"/>
        <w:rPr>
          <w:b/>
        </w:rPr>
      </w:pPr>
    </w:p>
    <w:p w14:paraId="3B187B00" w14:textId="77777777" w:rsidR="00C6289D" w:rsidRDefault="00C6289D" w:rsidP="00A54C59">
      <w:pPr>
        <w:jc w:val="center"/>
        <w:rPr>
          <w:b/>
        </w:rPr>
      </w:pPr>
    </w:p>
    <w:p w14:paraId="11A5D95B" w14:textId="77777777" w:rsidR="00C6289D" w:rsidRDefault="00C6289D" w:rsidP="00A54C59">
      <w:pPr>
        <w:jc w:val="center"/>
        <w:rPr>
          <w:b/>
        </w:rPr>
      </w:pPr>
    </w:p>
    <w:p w14:paraId="0F1401C2" w14:textId="77777777" w:rsidR="00C6289D" w:rsidRDefault="00C6289D" w:rsidP="00A54C59">
      <w:pPr>
        <w:jc w:val="center"/>
        <w:rPr>
          <w:b/>
        </w:rPr>
      </w:pPr>
    </w:p>
    <w:p w14:paraId="05758EAE" w14:textId="77777777" w:rsidR="00C6289D" w:rsidRDefault="00C6289D" w:rsidP="00A54C59">
      <w:pPr>
        <w:jc w:val="center"/>
        <w:rPr>
          <w:b/>
        </w:rPr>
      </w:pPr>
    </w:p>
    <w:p w14:paraId="40280D93" w14:textId="77777777" w:rsidR="00C6289D" w:rsidRDefault="00C6289D" w:rsidP="00A54C59">
      <w:pPr>
        <w:jc w:val="center"/>
        <w:rPr>
          <w:b/>
        </w:rPr>
      </w:pPr>
    </w:p>
    <w:p w14:paraId="72468947" w14:textId="547FB1EA" w:rsidR="00F651E1" w:rsidRPr="00AF1D95" w:rsidRDefault="00F13012" w:rsidP="00A54C59">
      <w:pPr>
        <w:jc w:val="center"/>
        <w:rPr>
          <w:b/>
        </w:rPr>
      </w:pPr>
      <w:r w:rsidRPr="00AF1D95">
        <w:rPr>
          <w:b/>
        </w:rPr>
        <w:t>НОРМАТИВЫ ГРАДОСТРОИТЕЛЬНОГО ПРОЕКТИРОВАНИЯ</w:t>
      </w:r>
      <w:r w:rsidR="00F12162" w:rsidRPr="00AF1D95">
        <w:rPr>
          <w:b/>
        </w:rPr>
        <w:t xml:space="preserve"> </w:t>
      </w:r>
      <w:r w:rsidR="00C6289D">
        <w:rPr>
          <w:b/>
        </w:rPr>
        <w:t>ЧЕРНОЛУЧИНСКОГО</w:t>
      </w:r>
      <w:r w:rsidR="00A54C59" w:rsidRPr="00AF1D95">
        <w:rPr>
          <w:b/>
        </w:rPr>
        <w:t xml:space="preserve"> </w:t>
      </w:r>
      <w:r w:rsidR="001C3C3C" w:rsidRPr="00AF1D95">
        <w:rPr>
          <w:b/>
        </w:rPr>
        <w:t>ГОРОДСКОГО ПОСЕЛЕНИЯ</w:t>
      </w:r>
    </w:p>
    <w:p w14:paraId="03185F96" w14:textId="080D61EE" w:rsidR="009E322F" w:rsidRPr="00AF1D95" w:rsidRDefault="00F95D01" w:rsidP="00A54C59">
      <w:pPr>
        <w:jc w:val="center"/>
        <w:rPr>
          <w:b/>
        </w:rPr>
      </w:pPr>
      <w:r>
        <w:rPr>
          <w:b/>
        </w:rPr>
        <w:t>ОМСКОГО</w:t>
      </w:r>
      <w:r w:rsidR="009E322F" w:rsidRPr="00AF1D95">
        <w:rPr>
          <w:b/>
        </w:rPr>
        <w:t xml:space="preserve"> </w:t>
      </w:r>
      <w:r w:rsidR="00D578FE" w:rsidRPr="00AF1D95">
        <w:rPr>
          <w:b/>
        </w:rPr>
        <w:t xml:space="preserve">МУНИЦИПАЛЬНОГО </w:t>
      </w:r>
      <w:r w:rsidR="009E322F" w:rsidRPr="00AF1D95">
        <w:rPr>
          <w:b/>
        </w:rPr>
        <w:t>РАЙОНА</w:t>
      </w:r>
    </w:p>
    <w:p w14:paraId="25FDB3EB" w14:textId="77A3DBA8" w:rsidR="009E322F" w:rsidRPr="00AF1D95" w:rsidRDefault="009E322F" w:rsidP="00A54C59">
      <w:pPr>
        <w:jc w:val="center"/>
        <w:rPr>
          <w:b/>
        </w:rPr>
      </w:pPr>
      <w:r w:rsidRPr="00AF1D95">
        <w:rPr>
          <w:b/>
        </w:rPr>
        <w:t>ОМСКОЙ ОБЛАСТИ</w:t>
      </w:r>
    </w:p>
    <w:p w14:paraId="0D02F3A9" w14:textId="68535F39" w:rsidR="00081BEF" w:rsidRPr="00AF1D95" w:rsidRDefault="00081BEF" w:rsidP="00A54C59">
      <w:pPr>
        <w:jc w:val="center"/>
        <w:rPr>
          <w:b/>
        </w:rPr>
      </w:pPr>
    </w:p>
    <w:p w14:paraId="0FFC97AC" w14:textId="77777777" w:rsidR="00081BEF" w:rsidRPr="00AF1D95" w:rsidRDefault="00081BEF" w:rsidP="00A54C59">
      <w:pPr>
        <w:jc w:val="center"/>
        <w:rPr>
          <w:b/>
        </w:rPr>
        <w:sectPr w:rsidR="00081BEF" w:rsidRPr="00AF1D95" w:rsidSect="00C6289D">
          <w:footerReference w:type="first" r:id="rId12"/>
          <w:pgSz w:w="11906" w:h="16838" w:code="9"/>
          <w:pgMar w:top="1134" w:right="707" w:bottom="1134" w:left="1418" w:header="426" w:footer="546" w:gutter="0"/>
          <w:cols w:space="708"/>
          <w:docGrid w:linePitch="360"/>
        </w:sectPr>
      </w:pPr>
    </w:p>
    <w:p w14:paraId="65CA1C45" w14:textId="244B27E7" w:rsidR="00F13012" w:rsidRPr="00AF1D95" w:rsidRDefault="00F13012" w:rsidP="00FB30E2">
      <w:pPr>
        <w:spacing w:line="276" w:lineRule="auto"/>
        <w:ind w:left="2694"/>
        <w:rPr>
          <w:b/>
          <w:strike/>
        </w:rPr>
      </w:pPr>
    </w:p>
    <w:p w14:paraId="0AE9F69C" w14:textId="5F772552" w:rsidR="00357614" w:rsidRPr="00AF1D95" w:rsidRDefault="00357614" w:rsidP="00B85D13">
      <w:pPr>
        <w:snapToGrid w:val="0"/>
        <w:ind w:hanging="20"/>
        <w:jc w:val="center"/>
      </w:pPr>
      <w:r w:rsidRPr="00AF1D95">
        <w:t>СОДЕРЖАНИЕ:</w:t>
      </w:r>
    </w:p>
    <w:bookmarkEnd w:id="0"/>
    <w:bookmarkEnd w:id="1"/>
    <w:p w14:paraId="289878AE" w14:textId="62287AB9" w:rsidR="0092110B" w:rsidRDefault="005A097F">
      <w:pPr>
        <w:pStyle w:val="15"/>
        <w:tabs>
          <w:tab w:val="left" w:pos="480"/>
          <w:tab w:val="right" w:leader="dot" w:pos="9346"/>
        </w:tabs>
        <w:rPr>
          <w:rFonts w:asciiTheme="minorHAnsi" w:eastAsiaTheme="minorEastAsia" w:hAnsiTheme="minorHAnsi" w:cstheme="minorBidi"/>
          <w:b w:val="0"/>
          <w:bCs w:val="0"/>
          <w:caps w:val="0"/>
          <w:noProof/>
          <w:sz w:val="22"/>
          <w:szCs w:val="22"/>
        </w:rPr>
      </w:pPr>
      <w:r w:rsidRPr="00AF1D95">
        <w:rPr>
          <w:sz w:val="24"/>
        </w:rPr>
        <w:fldChar w:fldCharType="begin"/>
      </w:r>
      <w:r w:rsidRPr="00AF1D95">
        <w:rPr>
          <w:sz w:val="24"/>
          <w:szCs w:val="24"/>
        </w:rPr>
        <w:instrText xml:space="preserve"> TOC \o "1-2" \h \z \t "Заголовок 3;3;S_Заголовок 1;1;S_Заголовок 3;3;S_Заголовок 4;4" </w:instrText>
      </w:r>
      <w:r w:rsidRPr="00AF1D95">
        <w:rPr>
          <w:sz w:val="24"/>
        </w:rPr>
        <w:fldChar w:fldCharType="separate"/>
      </w:r>
      <w:hyperlink w:anchor="_Toc109934221" w:history="1">
        <w:r w:rsidR="0092110B" w:rsidRPr="002E0133">
          <w:rPr>
            <w:rStyle w:val="afffc"/>
            <w:noProof/>
          </w:rPr>
          <w:t>1</w:t>
        </w:r>
        <w:r w:rsidR="0092110B">
          <w:rPr>
            <w:rFonts w:asciiTheme="minorHAnsi" w:eastAsiaTheme="minorEastAsia" w:hAnsiTheme="minorHAnsi" w:cstheme="minorBidi"/>
            <w:b w:val="0"/>
            <w:bCs w:val="0"/>
            <w:caps w:val="0"/>
            <w:noProof/>
            <w:sz w:val="22"/>
            <w:szCs w:val="22"/>
          </w:rPr>
          <w:tab/>
        </w:r>
        <w:r w:rsidR="0092110B" w:rsidRPr="002E0133">
          <w:rPr>
            <w:rStyle w:val="afffc"/>
            <w:noProof/>
          </w:rPr>
          <w:t>ОСНОВНАЯ ЧАСТЬ</w:t>
        </w:r>
        <w:r w:rsidR="0092110B">
          <w:rPr>
            <w:noProof/>
            <w:webHidden/>
          </w:rPr>
          <w:tab/>
        </w:r>
        <w:r w:rsidR="0092110B">
          <w:rPr>
            <w:noProof/>
            <w:webHidden/>
          </w:rPr>
          <w:fldChar w:fldCharType="begin"/>
        </w:r>
        <w:r w:rsidR="0092110B">
          <w:rPr>
            <w:noProof/>
            <w:webHidden/>
          </w:rPr>
          <w:instrText xml:space="preserve"> PAGEREF _Toc109934221 \h </w:instrText>
        </w:r>
        <w:r w:rsidR="0092110B">
          <w:rPr>
            <w:noProof/>
            <w:webHidden/>
          </w:rPr>
        </w:r>
        <w:r w:rsidR="0092110B">
          <w:rPr>
            <w:noProof/>
            <w:webHidden/>
          </w:rPr>
          <w:fldChar w:fldCharType="separate"/>
        </w:r>
        <w:r w:rsidR="00362524">
          <w:rPr>
            <w:noProof/>
            <w:webHidden/>
          </w:rPr>
          <w:t>4</w:t>
        </w:r>
        <w:r w:rsidR="0092110B">
          <w:rPr>
            <w:noProof/>
            <w:webHidden/>
          </w:rPr>
          <w:fldChar w:fldCharType="end"/>
        </w:r>
      </w:hyperlink>
    </w:p>
    <w:p w14:paraId="7C5A86D8" w14:textId="0B4F75CB" w:rsidR="0092110B" w:rsidRDefault="000B3E59">
      <w:pPr>
        <w:pStyle w:val="23"/>
        <w:rPr>
          <w:rFonts w:asciiTheme="minorHAnsi" w:eastAsiaTheme="minorEastAsia" w:hAnsiTheme="minorHAnsi" w:cstheme="minorBidi"/>
          <w:smallCaps w:val="0"/>
          <w:noProof/>
          <w:sz w:val="22"/>
          <w:szCs w:val="22"/>
        </w:rPr>
      </w:pPr>
      <w:hyperlink w:anchor="_Toc109934222" w:history="1">
        <w:r w:rsidR="0092110B" w:rsidRPr="002E0133">
          <w:rPr>
            <w:rStyle w:val="afffc"/>
            <w:noProof/>
          </w:rPr>
          <w:t>1.1</w:t>
        </w:r>
        <w:r w:rsidR="0092110B">
          <w:rPr>
            <w:rFonts w:asciiTheme="minorHAnsi" w:eastAsiaTheme="minorEastAsia" w:hAnsiTheme="minorHAnsi" w:cstheme="minorBidi"/>
            <w:smallCaps w:val="0"/>
            <w:noProof/>
            <w:sz w:val="22"/>
            <w:szCs w:val="22"/>
          </w:rPr>
          <w:tab/>
        </w:r>
        <w:r w:rsidR="0092110B" w:rsidRPr="002E0133">
          <w:rPr>
            <w:rStyle w:val="afffc"/>
            <w:noProof/>
          </w:rPr>
          <w:t>ТЕРМИНЫ И ОПРЕДЕЛЕНИЯ</w:t>
        </w:r>
        <w:r w:rsidR="0092110B">
          <w:rPr>
            <w:noProof/>
            <w:webHidden/>
          </w:rPr>
          <w:tab/>
        </w:r>
        <w:r w:rsidR="0092110B">
          <w:rPr>
            <w:noProof/>
            <w:webHidden/>
          </w:rPr>
          <w:fldChar w:fldCharType="begin"/>
        </w:r>
        <w:r w:rsidR="0092110B">
          <w:rPr>
            <w:noProof/>
            <w:webHidden/>
          </w:rPr>
          <w:instrText xml:space="preserve"> PAGEREF _Toc109934222 \h </w:instrText>
        </w:r>
        <w:r w:rsidR="0092110B">
          <w:rPr>
            <w:noProof/>
            <w:webHidden/>
          </w:rPr>
        </w:r>
        <w:r w:rsidR="0092110B">
          <w:rPr>
            <w:noProof/>
            <w:webHidden/>
          </w:rPr>
          <w:fldChar w:fldCharType="separate"/>
        </w:r>
        <w:r w:rsidR="00362524">
          <w:rPr>
            <w:noProof/>
            <w:webHidden/>
          </w:rPr>
          <w:t>4</w:t>
        </w:r>
        <w:r w:rsidR="0092110B">
          <w:rPr>
            <w:noProof/>
            <w:webHidden/>
          </w:rPr>
          <w:fldChar w:fldCharType="end"/>
        </w:r>
      </w:hyperlink>
    </w:p>
    <w:p w14:paraId="37F4124B" w14:textId="376DCD40" w:rsidR="0092110B" w:rsidRDefault="000B3E59">
      <w:pPr>
        <w:pStyle w:val="23"/>
        <w:rPr>
          <w:rFonts w:asciiTheme="minorHAnsi" w:eastAsiaTheme="minorEastAsia" w:hAnsiTheme="minorHAnsi" w:cstheme="minorBidi"/>
          <w:smallCaps w:val="0"/>
          <w:noProof/>
          <w:sz w:val="22"/>
          <w:szCs w:val="22"/>
        </w:rPr>
      </w:pPr>
      <w:hyperlink w:anchor="_Toc109934223" w:history="1">
        <w:r w:rsidR="0092110B" w:rsidRPr="002E0133">
          <w:rPr>
            <w:rStyle w:val="afffc"/>
            <w:noProof/>
          </w:rPr>
          <w:t>1.2</w:t>
        </w:r>
        <w:r w:rsidR="0092110B">
          <w:rPr>
            <w:rFonts w:asciiTheme="minorHAnsi" w:eastAsiaTheme="minorEastAsia" w:hAnsiTheme="minorHAnsi" w:cstheme="minorBidi"/>
            <w:smallCaps w:val="0"/>
            <w:noProof/>
            <w:sz w:val="22"/>
            <w:szCs w:val="22"/>
          </w:rPr>
          <w:tab/>
        </w:r>
        <w:r w:rsidR="0092110B" w:rsidRPr="002E0133">
          <w:rPr>
            <w:rStyle w:val="afffc"/>
            <w:noProof/>
          </w:rPr>
          <w:t>ОБЩИЕ ПОЛОЖЕНИЯ</w:t>
        </w:r>
        <w:r w:rsidR="0092110B">
          <w:rPr>
            <w:noProof/>
            <w:webHidden/>
          </w:rPr>
          <w:tab/>
        </w:r>
        <w:r w:rsidR="0092110B">
          <w:rPr>
            <w:noProof/>
            <w:webHidden/>
          </w:rPr>
          <w:fldChar w:fldCharType="begin"/>
        </w:r>
        <w:r w:rsidR="0092110B">
          <w:rPr>
            <w:noProof/>
            <w:webHidden/>
          </w:rPr>
          <w:instrText xml:space="preserve"> PAGEREF _Toc109934223 \h </w:instrText>
        </w:r>
        <w:r w:rsidR="0092110B">
          <w:rPr>
            <w:noProof/>
            <w:webHidden/>
          </w:rPr>
        </w:r>
        <w:r w:rsidR="0092110B">
          <w:rPr>
            <w:noProof/>
            <w:webHidden/>
          </w:rPr>
          <w:fldChar w:fldCharType="separate"/>
        </w:r>
        <w:r w:rsidR="00362524">
          <w:rPr>
            <w:noProof/>
            <w:webHidden/>
          </w:rPr>
          <w:t>4</w:t>
        </w:r>
        <w:r w:rsidR="0092110B">
          <w:rPr>
            <w:noProof/>
            <w:webHidden/>
          </w:rPr>
          <w:fldChar w:fldCharType="end"/>
        </w:r>
      </w:hyperlink>
    </w:p>
    <w:p w14:paraId="296E8A9C" w14:textId="4C36A371" w:rsidR="0092110B" w:rsidRDefault="000B3E59">
      <w:pPr>
        <w:pStyle w:val="23"/>
        <w:rPr>
          <w:rFonts w:asciiTheme="minorHAnsi" w:eastAsiaTheme="minorEastAsia" w:hAnsiTheme="minorHAnsi" w:cstheme="minorBidi"/>
          <w:smallCaps w:val="0"/>
          <w:noProof/>
          <w:sz w:val="22"/>
          <w:szCs w:val="22"/>
        </w:rPr>
      </w:pPr>
      <w:hyperlink w:anchor="_Toc109934224" w:history="1">
        <w:r w:rsidR="0092110B" w:rsidRPr="002E0133">
          <w:rPr>
            <w:rStyle w:val="afffc"/>
            <w:noProof/>
          </w:rPr>
          <w:t>1.3</w:t>
        </w:r>
        <w:r w:rsidR="0092110B">
          <w:rPr>
            <w:rFonts w:asciiTheme="minorHAnsi" w:eastAsiaTheme="minorEastAsia" w:hAnsiTheme="minorHAnsi" w:cstheme="minorBidi"/>
            <w:smallCaps w:val="0"/>
            <w:noProof/>
            <w:sz w:val="22"/>
            <w:szCs w:val="22"/>
          </w:rPr>
          <w:tab/>
        </w:r>
        <w:r w:rsidR="0092110B" w:rsidRPr="002E0133">
          <w:rPr>
            <w:rStyle w:val="afffc"/>
            <w:noProof/>
          </w:rPr>
          <w:t>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w:t>
        </w:r>
        <w:r w:rsidR="0092110B">
          <w:rPr>
            <w:noProof/>
            <w:webHidden/>
          </w:rPr>
          <w:tab/>
        </w:r>
        <w:r w:rsidR="0092110B">
          <w:rPr>
            <w:noProof/>
            <w:webHidden/>
          </w:rPr>
          <w:fldChar w:fldCharType="begin"/>
        </w:r>
        <w:r w:rsidR="0092110B">
          <w:rPr>
            <w:noProof/>
            <w:webHidden/>
          </w:rPr>
          <w:instrText xml:space="preserve"> PAGEREF _Toc109934224 \h </w:instrText>
        </w:r>
        <w:r w:rsidR="0092110B">
          <w:rPr>
            <w:noProof/>
            <w:webHidden/>
          </w:rPr>
        </w:r>
        <w:r w:rsidR="0092110B">
          <w:rPr>
            <w:noProof/>
            <w:webHidden/>
          </w:rPr>
          <w:fldChar w:fldCharType="separate"/>
        </w:r>
        <w:r w:rsidR="00362524">
          <w:rPr>
            <w:noProof/>
            <w:webHidden/>
          </w:rPr>
          <w:t>5</w:t>
        </w:r>
        <w:r w:rsidR="0092110B">
          <w:rPr>
            <w:noProof/>
            <w:webHidden/>
          </w:rPr>
          <w:fldChar w:fldCharType="end"/>
        </w:r>
      </w:hyperlink>
    </w:p>
    <w:p w14:paraId="10C84177" w14:textId="28F3B643" w:rsidR="0092110B" w:rsidRDefault="000B3E59">
      <w:pPr>
        <w:pStyle w:val="23"/>
        <w:rPr>
          <w:rFonts w:asciiTheme="minorHAnsi" w:eastAsiaTheme="minorEastAsia" w:hAnsiTheme="minorHAnsi" w:cstheme="minorBidi"/>
          <w:smallCaps w:val="0"/>
          <w:noProof/>
          <w:sz w:val="22"/>
          <w:szCs w:val="22"/>
        </w:rPr>
      </w:pPr>
      <w:hyperlink w:anchor="_Toc109934225" w:history="1">
        <w:r w:rsidR="0092110B" w:rsidRPr="002E0133">
          <w:rPr>
            <w:rStyle w:val="afffc"/>
            <w:noProof/>
          </w:rPr>
          <w:t>1.3.1</w:t>
        </w:r>
        <w:r w:rsidR="0092110B">
          <w:rPr>
            <w:rFonts w:asciiTheme="minorHAnsi" w:eastAsiaTheme="minorEastAsia" w:hAnsiTheme="minorHAnsi" w:cstheme="minorBidi"/>
            <w:smallCaps w:val="0"/>
            <w:noProof/>
            <w:sz w:val="22"/>
            <w:szCs w:val="22"/>
          </w:rPr>
          <w:tab/>
        </w:r>
        <w:r w:rsidR="0092110B" w:rsidRPr="002E0133">
          <w:rPr>
            <w:rStyle w:val="afffc"/>
            <w:noProof/>
          </w:rPr>
          <w:t>В области автомобильных дорог</w:t>
        </w:r>
        <w:r w:rsidR="0092110B">
          <w:rPr>
            <w:noProof/>
            <w:webHidden/>
          </w:rPr>
          <w:tab/>
        </w:r>
        <w:r w:rsidR="0092110B">
          <w:rPr>
            <w:noProof/>
            <w:webHidden/>
          </w:rPr>
          <w:fldChar w:fldCharType="begin"/>
        </w:r>
        <w:r w:rsidR="0092110B">
          <w:rPr>
            <w:noProof/>
            <w:webHidden/>
          </w:rPr>
          <w:instrText xml:space="preserve"> PAGEREF _Toc109934225 \h </w:instrText>
        </w:r>
        <w:r w:rsidR="0092110B">
          <w:rPr>
            <w:noProof/>
            <w:webHidden/>
          </w:rPr>
        </w:r>
        <w:r w:rsidR="0092110B">
          <w:rPr>
            <w:noProof/>
            <w:webHidden/>
          </w:rPr>
          <w:fldChar w:fldCharType="separate"/>
        </w:r>
        <w:r w:rsidR="00362524">
          <w:rPr>
            <w:noProof/>
            <w:webHidden/>
          </w:rPr>
          <w:t>5</w:t>
        </w:r>
        <w:r w:rsidR="0092110B">
          <w:rPr>
            <w:noProof/>
            <w:webHidden/>
          </w:rPr>
          <w:fldChar w:fldCharType="end"/>
        </w:r>
      </w:hyperlink>
    </w:p>
    <w:p w14:paraId="6D842DF2" w14:textId="3659375E" w:rsidR="0092110B" w:rsidRDefault="000B3E59">
      <w:pPr>
        <w:pStyle w:val="23"/>
        <w:rPr>
          <w:rFonts w:asciiTheme="minorHAnsi" w:eastAsiaTheme="minorEastAsia" w:hAnsiTheme="minorHAnsi" w:cstheme="minorBidi"/>
          <w:smallCaps w:val="0"/>
          <w:noProof/>
          <w:sz w:val="22"/>
          <w:szCs w:val="22"/>
        </w:rPr>
      </w:pPr>
      <w:hyperlink w:anchor="_Toc109934226" w:history="1">
        <w:r w:rsidR="0092110B" w:rsidRPr="002E0133">
          <w:rPr>
            <w:rStyle w:val="afffc"/>
            <w:noProof/>
          </w:rPr>
          <w:t>1.3.2</w:t>
        </w:r>
        <w:r w:rsidR="0092110B">
          <w:rPr>
            <w:rFonts w:asciiTheme="minorHAnsi" w:eastAsiaTheme="minorEastAsia" w:hAnsiTheme="minorHAnsi" w:cstheme="minorBidi"/>
            <w:smallCaps w:val="0"/>
            <w:noProof/>
            <w:sz w:val="22"/>
            <w:szCs w:val="22"/>
          </w:rPr>
          <w:tab/>
        </w:r>
        <w:r w:rsidR="0092110B" w:rsidRPr="002E0133">
          <w:rPr>
            <w:rStyle w:val="afffc"/>
            <w:noProof/>
          </w:rPr>
          <w:t>В области благоустройства территории, организации массового отдыха населения</w:t>
        </w:r>
        <w:r w:rsidR="0092110B">
          <w:rPr>
            <w:noProof/>
            <w:webHidden/>
          </w:rPr>
          <w:tab/>
        </w:r>
        <w:r w:rsidR="0092110B">
          <w:rPr>
            <w:noProof/>
            <w:webHidden/>
          </w:rPr>
          <w:fldChar w:fldCharType="begin"/>
        </w:r>
        <w:r w:rsidR="0092110B">
          <w:rPr>
            <w:noProof/>
            <w:webHidden/>
          </w:rPr>
          <w:instrText xml:space="preserve"> PAGEREF _Toc109934226 \h </w:instrText>
        </w:r>
        <w:r w:rsidR="0092110B">
          <w:rPr>
            <w:noProof/>
            <w:webHidden/>
          </w:rPr>
        </w:r>
        <w:r w:rsidR="0092110B">
          <w:rPr>
            <w:noProof/>
            <w:webHidden/>
          </w:rPr>
          <w:fldChar w:fldCharType="separate"/>
        </w:r>
        <w:r w:rsidR="00362524">
          <w:rPr>
            <w:noProof/>
            <w:webHidden/>
          </w:rPr>
          <w:t>8</w:t>
        </w:r>
        <w:r w:rsidR="0092110B">
          <w:rPr>
            <w:noProof/>
            <w:webHidden/>
          </w:rPr>
          <w:fldChar w:fldCharType="end"/>
        </w:r>
      </w:hyperlink>
    </w:p>
    <w:p w14:paraId="02E39434" w14:textId="04E64B8E" w:rsidR="0092110B" w:rsidRDefault="000B3E59">
      <w:pPr>
        <w:pStyle w:val="15"/>
        <w:tabs>
          <w:tab w:val="left" w:pos="480"/>
          <w:tab w:val="right" w:leader="dot" w:pos="9346"/>
        </w:tabs>
        <w:rPr>
          <w:rFonts w:asciiTheme="minorHAnsi" w:eastAsiaTheme="minorEastAsia" w:hAnsiTheme="minorHAnsi" w:cstheme="minorBidi"/>
          <w:b w:val="0"/>
          <w:bCs w:val="0"/>
          <w:caps w:val="0"/>
          <w:noProof/>
          <w:sz w:val="22"/>
          <w:szCs w:val="22"/>
        </w:rPr>
      </w:pPr>
      <w:hyperlink w:anchor="_Toc109934227" w:history="1">
        <w:r w:rsidR="0092110B" w:rsidRPr="002E0133">
          <w:rPr>
            <w:rStyle w:val="afffc"/>
            <w:noProof/>
          </w:rPr>
          <w:t>2</w:t>
        </w:r>
        <w:r w:rsidR="0092110B">
          <w:rPr>
            <w:rFonts w:asciiTheme="minorHAnsi" w:eastAsiaTheme="minorEastAsia" w:hAnsiTheme="minorHAnsi" w:cstheme="minorBidi"/>
            <w:b w:val="0"/>
            <w:bCs w:val="0"/>
            <w:caps w:val="0"/>
            <w:noProof/>
            <w:sz w:val="22"/>
            <w:szCs w:val="22"/>
          </w:rPr>
          <w:tab/>
        </w:r>
        <w:r w:rsidR="0092110B" w:rsidRPr="002E0133">
          <w:rPr>
            <w:rStyle w:val="afffc"/>
            <w:noProof/>
          </w:rPr>
          <w:t>МАТЕРИАЛЫ ПО ОБОСНОВАНИЮ РАСЧЕТНЫХ ПОКАЗАТЕЛЕЙ, СОДЕРЖАЩИХСЯ В ОСНОВОЙ ЧАСТИ местных НОРМАТИВОВ ГРАДОСТРОИТЕЛЬНОГО ПРОЕКТИРОВАНИЯ</w:t>
        </w:r>
        <w:r w:rsidR="0092110B">
          <w:rPr>
            <w:noProof/>
            <w:webHidden/>
          </w:rPr>
          <w:tab/>
        </w:r>
        <w:r w:rsidR="0092110B">
          <w:rPr>
            <w:noProof/>
            <w:webHidden/>
          </w:rPr>
          <w:fldChar w:fldCharType="begin"/>
        </w:r>
        <w:r w:rsidR="0092110B">
          <w:rPr>
            <w:noProof/>
            <w:webHidden/>
          </w:rPr>
          <w:instrText xml:space="preserve"> PAGEREF _Toc109934227 \h </w:instrText>
        </w:r>
        <w:r w:rsidR="0092110B">
          <w:rPr>
            <w:noProof/>
            <w:webHidden/>
          </w:rPr>
        </w:r>
        <w:r w:rsidR="0092110B">
          <w:rPr>
            <w:noProof/>
            <w:webHidden/>
          </w:rPr>
          <w:fldChar w:fldCharType="separate"/>
        </w:r>
        <w:r w:rsidR="00362524">
          <w:rPr>
            <w:noProof/>
            <w:webHidden/>
          </w:rPr>
          <w:t>10</w:t>
        </w:r>
        <w:r w:rsidR="0092110B">
          <w:rPr>
            <w:noProof/>
            <w:webHidden/>
          </w:rPr>
          <w:fldChar w:fldCharType="end"/>
        </w:r>
      </w:hyperlink>
    </w:p>
    <w:p w14:paraId="6FB948F5" w14:textId="527DA4A4" w:rsidR="0092110B" w:rsidRDefault="000B3E59">
      <w:pPr>
        <w:pStyle w:val="23"/>
        <w:rPr>
          <w:rFonts w:asciiTheme="minorHAnsi" w:eastAsiaTheme="minorEastAsia" w:hAnsiTheme="minorHAnsi" w:cstheme="minorBidi"/>
          <w:smallCaps w:val="0"/>
          <w:noProof/>
          <w:sz w:val="22"/>
          <w:szCs w:val="22"/>
        </w:rPr>
      </w:pPr>
      <w:hyperlink w:anchor="_Toc109934228" w:history="1">
        <w:r w:rsidR="0092110B" w:rsidRPr="002E0133">
          <w:rPr>
            <w:rStyle w:val="afffc"/>
            <w:noProof/>
          </w:rPr>
          <w:t>2.1 РЕЗУЛЬТАТЫ АНАЛИЗА АДМИНИСТРАТИВНО-ТЕРРИТОРИАЛЬНОГО УСТРОЙСТВА, ПРИРОДНО-КЛИМАТИЧЕСКИХ И ИНЫХ УСЛОВИЙ РАЗВИТИЯ, ОКАЗЫВАЮЩИХ ВЛИЯНИЕ НА УСТАНОВЛЕНИЕ РАСЧЕТНЫХ ПОКАЗАТЕЛЕЙ</w:t>
        </w:r>
        <w:r w:rsidR="0092110B">
          <w:rPr>
            <w:noProof/>
            <w:webHidden/>
          </w:rPr>
          <w:tab/>
        </w:r>
        <w:r w:rsidR="0092110B">
          <w:rPr>
            <w:noProof/>
            <w:webHidden/>
          </w:rPr>
          <w:fldChar w:fldCharType="begin"/>
        </w:r>
        <w:r w:rsidR="0092110B">
          <w:rPr>
            <w:noProof/>
            <w:webHidden/>
          </w:rPr>
          <w:instrText xml:space="preserve"> PAGEREF _Toc109934228 \h </w:instrText>
        </w:r>
        <w:r w:rsidR="0092110B">
          <w:rPr>
            <w:noProof/>
            <w:webHidden/>
          </w:rPr>
        </w:r>
        <w:r w:rsidR="0092110B">
          <w:rPr>
            <w:noProof/>
            <w:webHidden/>
          </w:rPr>
          <w:fldChar w:fldCharType="separate"/>
        </w:r>
        <w:r w:rsidR="00362524">
          <w:rPr>
            <w:noProof/>
            <w:webHidden/>
          </w:rPr>
          <w:t>10</w:t>
        </w:r>
        <w:r w:rsidR="0092110B">
          <w:rPr>
            <w:noProof/>
            <w:webHidden/>
          </w:rPr>
          <w:fldChar w:fldCharType="end"/>
        </w:r>
      </w:hyperlink>
    </w:p>
    <w:p w14:paraId="3230D671" w14:textId="6BC21354" w:rsidR="0092110B" w:rsidRDefault="000B3E59">
      <w:pPr>
        <w:pStyle w:val="23"/>
        <w:rPr>
          <w:rFonts w:asciiTheme="minorHAnsi" w:eastAsiaTheme="minorEastAsia" w:hAnsiTheme="minorHAnsi" w:cstheme="minorBidi"/>
          <w:smallCaps w:val="0"/>
          <w:noProof/>
          <w:sz w:val="22"/>
          <w:szCs w:val="22"/>
        </w:rPr>
      </w:pPr>
      <w:hyperlink w:anchor="_Toc109934229" w:history="1">
        <w:r w:rsidR="0092110B" w:rsidRPr="002E0133">
          <w:rPr>
            <w:rStyle w:val="afffc"/>
            <w:noProof/>
          </w:rPr>
          <w:t>2.1.1</w:t>
        </w:r>
        <w:r w:rsidR="0092110B">
          <w:rPr>
            <w:rFonts w:asciiTheme="minorHAnsi" w:eastAsiaTheme="minorEastAsia" w:hAnsiTheme="minorHAnsi" w:cstheme="minorBidi"/>
            <w:smallCaps w:val="0"/>
            <w:noProof/>
            <w:sz w:val="22"/>
            <w:szCs w:val="22"/>
          </w:rPr>
          <w:tab/>
        </w:r>
        <w:r w:rsidR="0092110B" w:rsidRPr="002E0133">
          <w:rPr>
            <w:rStyle w:val="afffc"/>
            <w:noProof/>
          </w:rPr>
          <w:t>Административно-территориальное устройство</w:t>
        </w:r>
        <w:r w:rsidR="0092110B">
          <w:rPr>
            <w:noProof/>
            <w:webHidden/>
          </w:rPr>
          <w:tab/>
        </w:r>
        <w:r w:rsidR="0092110B">
          <w:rPr>
            <w:noProof/>
            <w:webHidden/>
          </w:rPr>
          <w:fldChar w:fldCharType="begin"/>
        </w:r>
        <w:r w:rsidR="0092110B">
          <w:rPr>
            <w:noProof/>
            <w:webHidden/>
          </w:rPr>
          <w:instrText xml:space="preserve"> PAGEREF _Toc109934229 \h </w:instrText>
        </w:r>
        <w:r w:rsidR="0092110B">
          <w:rPr>
            <w:noProof/>
            <w:webHidden/>
          </w:rPr>
        </w:r>
        <w:r w:rsidR="0092110B">
          <w:rPr>
            <w:noProof/>
            <w:webHidden/>
          </w:rPr>
          <w:fldChar w:fldCharType="separate"/>
        </w:r>
        <w:r w:rsidR="00362524">
          <w:rPr>
            <w:noProof/>
            <w:webHidden/>
          </w:rPr>
          <w:t>10</w:t>
        </w:r>
        <w:r w:rsidR="0092110B">
          <w:rPr>
            <w:noProof/>
            <w:webHidden/>
          </w:rPr>
          <w:fldChar w:fldCharType="end"/>
        </w:r>
      </w:hyperlink>
    </w:p>
    <w:p w14:paraId="169F8C23" w14:textId="4F9B938A" w:rsidR="0092110B" w:rsidRDefault="000B3E59">
      <w:pPr>
        <w:pStyle w:val="23"/>
        <w:rPr>
          <w:rFonts w:asciiTheme="minorHAnsi" w:eastAsiaTheme="minorEastAsia" w:hAnsiTheme="minorHAnsi" w:cstheme="minorBidi"/>
          <w:smallCaps w:val="0"/>
          <w:noProof/>
          <w:sz w:val="22"/>
          <w:szCs w:val="22"/>
        </w:rPr>
      </w:pPr>
      <w:hyperlink w:anchor="_Toc109934230" w:history="1">
        <w:r w:rsidR="0092110B" w:rsidRPr="002E0133">
          <w:rPr>
            <w:rStyle w:val="afffc"/>
            <w:noProof/>
          </w:rPr>
          <w:t>2.1.2</w:t>
        </w:r>
        <w:r w:rsidR="0092110B">
          <w:rPr>
            <w:rFonts w:asciiTheme="minorHAnsi" w:eastAsiaTheme="minorEastAsia" w:hAnsiTheme="minorHAnsi" w:cstheme="minorBidi"/>
            <w:smallCaps w:val="0"/>
            <w:noProof/>
            <w:sz w:val="22"/>
            <w:szCs w:val="22"/>
          </w:rPr>
          <w:tab/>
        </w:r>
        <w:r w:rsidR="0092110B" w:rsidRPr="002E0133">
          <w:rPr>
            <w:rStyle w:val="afffc"/>
            <w:noProof/>
          </w:rPr>
          <w:t>Природно-климатические условия</w:t>
        </w:r>
        <w:r w:rsidR="0092110B">
          <w:rPr>
            <w:noProof/>
            <w:webHidden/>
          </w:rPr>
          <w:tab/>
        </w:r>
        <w:r w:rsidR="0092110B">
          <w:rPr>
            <w:noProof/>
            <w:webHidden/>
          </w:rPr>
          <w:fldChar w:fldCharType="begin"/>
        </w:r>
        <w:r w:rsidR="0092110B">
          <w:rPr>
            <w:noProof/>
            <w:webHidden/>
          </w:rPr>
          <w:instrText xml:space="preserve"> PAGEREF _Toc109934230 \h </w:instrText>
        </w:r>
        <w:r w:rsidR="0092110B">
          <w:rPr>
            <w:noProof/>
            <w:webHidden/>
          </w:rPr>
        </w:r>
        <w:r w:rsidR="0092110B">
          <w:rPr>
            <w:noProof/>
            <w:webHidden/>
          </w:rPr>
          <w:fldChar w:fldCharType="separate"/>
        </w:r>
        <w:r w:rsidR="00362524">
          <w:rPr>
            <w:noProof/>
            <w:webHidden/>
          </w:rPr>
          <w:t>10</w:t>
        </w:r>
        <w:r w:rsidR="0092110B">
          <w:rPr>
            <w:noProof/>
            <w:webHidden/>
          </w:rPr>
          <w:fldChar w:fldCharType="end"/>
        </w:r>
      </w:hyperlink>
    </w:p>
    <w:p w14:paraId="01CFE174" w14:textId="7ABB70C1" w:rsidR="0092110B" w:rsidRDefault="000B3E59">
      <w:pPr>
        <w:pStyle w:val="23"/>
        <w:rPr>
          <w:rFonts w:asciiTheme="minorHAnsi" w:eastAsiaTheme="minorEastAsia" w:hAnsiTheme="minorHAnsi" w:cstheme="minorBidi"/>
          <w:smallCaps w:val="0"/>
          <w:noProof/>
          <w:sz w:val="22"/>
          <w:szCs w:val="22"/>
        </w:rPr>
      </w:pPr>
      <w:hyperlink w:anchor="_Toc109934231" w:history="1">
        <w:r w:rsidR="0092110B" w:rsidRPr="002E0133">
          <w:rPr>
            <w:rStyle w:val="afffc"/>
            <w:noProof/>
          </w:rPr>
          <w:t>2.1.3</w:t>
        </w:r>
        <w:r w:rsidR="0092110B">
          <w:rPr>
            <w:rFonts w:asciiTheme="minorHAnsi" w:eastAsiaTheme="minorEastAsia" w:hAnsiTheme="minorHAnsi" w:cstheme="minorBidi"/>
            <w:smallCaps w:val="0"/>
            <w:noProof/>
            <w:sz w:val="22"/>
            <w:szCs w:val="22"/>
          </w:rPr>
          <w:tab/>
        </w:r>
        <w:r w:rsidR="0092110B" w:rsidRPr="002E0133">
          <w:rPr>
            <w:rStyle w:val="afffc"/>
            <w:noProof/>
          </w:rPr>
          <w:t>Население</w:t>
        </w:r>
        <w:r w:rsidR="0092110B">
          <w:rPr>
            <w:noProof/>
            <w:webHidden/>
          </w:rPr>
          <w:tab/>
        </w:r>
        <w:r w:rsidR="0092110B">
          <w:rPr>
            <w:noProof/>
            <w:webHidden/>
          </w:rPr>
          <w:fldChar w:fldCharType="begin"/>
        </w:r>
        <w:r w:rsidR="0092110B">
          <w:rPr>
            <w:noProof/>
            <w:webHidden/>
          </w:rPr>
          <w:instrText xml:space="preserve"> PAGEREF _Toc109934231 \h </w:instrText>
        </w:r>
        <w:r w:rsidR="0092110B">
          <w:rPr>
            <w:noProof/>
            <w:webHidden/>
          </w:rPr>
        </w:r>
        <w:r w:rsidR="0092110B">
          <w:rPr>
            <w:noProof/>
            <w:webHidden/>
          </w:rPr>
          <w:fldChar w:fldCharType="separate"/>
        </w:r>
        <w:r w:rsidR="00362524">
          <w:rPr>
            <w:noProof/>
            <w:webHidden/>
          </w:rPr>
          <w:t>10</w:t>
        </w:r>
        <w:r w:rsidR="0092110B">
          <w:rPr>
            <w:noProof/>
            <w:webHidden/>
          </w:rPr>
          <w:fldChar w:fldCharType="end"/>
        </w:r>
      </w:hyperlink>
    </w:p>
    <w:p w14:paraId="1F08BE3D" w14:textId="00704A2D" w:rsidR="0092110B" w:rsidRDefault="000B3E59">
      <w:pPr>
        <w:pStyle w:val="23"/>
        <w:rPr>
          <w:rFonts w:asciiTheme="minorHAnsi" w:eastAsiaTheme="minorEastAsia" w:hAnsiTheme="minorHAnsi" w:cstheme="minorBidi"/>
          <w:smallCaps w:val="0"/>
          <w:noProof/>
          <w:sz w:val="22"/>
          <w:szCs w:val="22"/>
        </w:rPr>
      </w:pPr>
      <w:hyperlink w:anchor="_Toc109934232" w:history="1">
        <w:r w:rsidR="0092110B" w:rsidRPr="002E0133">
          <w:rPr>
            <w:rStyle w:val="afffc"/>
            <w:noProof/>
          </w:rPr>
          <w:t>2.2 ОБОСНОВАНИЕ РАСЧЕТНЫХ ПОКАЗАТЕЛЕЙ, СОДЕРЖАЩИХСЯ В ОСНОВНОЙ ЧАСТИ МЕСТНЫХ НОРМАТИВОВ ГРАДОСТРОИТЕЛЬНОГО ПРОЕКТИРОВАНИЯ</w:t>
        </w:r>
        <w:r w:rsidR="0092110B">
          <w:rPr>
            <w:noProof/>
            <w:webHidden/>
          </w:rPr>
          <w:tab/>
        </w:r>
        <w:r w:rsidR="0092110B">
          <w:rPr>
            <w:noProof/>
            <w:webHidden/>
          </w:rPr>
          <w:fldChar w:fldCharType="begin"/>
        </w:r>
        <w:r w:rsidR="0092110B">
          <w:rPr>
            <w:noProof/>
            <w:webHidden/>
          </w:rPr>
          <w:instrText xml:space="preserve"> PAGEREF _Toc109934232 \h </w:instrText>
        </w:r>
        <w:r w:rsidR="0092110B">
          <w:rPr>
            <w:noProof/>
            <w:webHidden/>
          </w:rPr>
        </w:r>
        <w:r w:rsidR="0092110B">
          <w:rPr>
            <w:noProof/>
            <w:webHidden/>
          </w:rPr>
          <w:fldChar w:fldCharType="separate"/>
        </w:r>
        <w:r w:rsidR="00362524">
          <w:rPr>
            <w:noProof/>
            <w:webHidden/>
          </w:rPr>
          <w:t>10</w:t>
        </w:r>
        <w:r w:rsidR="0092110B">
          <w:rPr>
            <w:noProof/>
            <w:webHidden/>
          </w:rPr>
          <w:fldChar w:fldCharType="end"/>
        </w:r>
      </w:hyperlink>
    </w:p>
    <w:p w14:paraId="2D76EC40" w14:textId="4772C6F9" w:rsidR="0092110B" w:rsidRDefault="000B3E59">
      <w:pPr>
        <w:pStyle w:val="23"/>
        <w:rPr>
          <w:rFonts w:asciiTheme="minorHAnsi" w:eastAsiaTheme="minorEastAsia" w:hAnsiTheme="minorHAnsi" w:cstheme="minorBidi"/>
          <w:smallCaps w:val="0"/>
          <w:noProof/>
          <w:sz w:val="22"/>
          <w:szCs w:val="22"/>
        </w:rPr>
      </w:pPr>
      <w:hyperlink w:anchor="_Toc109934233" w:history="1">
        <w:r w:rsidR="0092110B" w:rsidRPr="002E0133">
          <w:rPr>
            <w:rStyle w:val="afffc"/>
            <w:noProof/>
          </w:rPr>
          <w:t>2.2.1</w:t>
        </w:r>
        <w:r w:rsidR="0092110B">
          <w:rPr>
            <w:rFonts w:asciiTheme="minorHAnsi" w:eastAsiaTheme="minorEastAsia" w:hAnsiTheme="minorHAnsi" w:cstheme="minorBidi"/>
            <w:smallCaps w:val="0"/>
            <w:noProof/>
            <w:sz w:val="22"/>
            <w:szCs w:val="22"/>
          </w:rPr>
          <w:tab/>
        </w:r>
        <w:r w:rsidR="0092110B" w:rsidRPr="002E0133">
          <w:rPr>
            <w:rStyle w:val="afffc"/>
            <w:noProof/>
          </w:rPr>
          <w:t>В области автомобильных дорог</w:t>
        </w:r>
        <w:r w:rsidR="0092110B">
          <w:rPr>
            <w:noProof/>
            <w:webHidden/>
          </w:rPr>
          <w:tab/>
        </w:r>
        <w:r w:rsidR="0092110B">
          <w:rPr>
            <w:noProof/>
            <w:webHidden/>
          </w:rPr>
          <w:fldChar w:fldCharType="begin"/>
        </w:r>
        <w:r w:rsidR="0092110B">
          <w:rPr>
            <w:noProof/>
            <w:webHidden/>
          </w:rPr>
          <w:instrText xml:space="preserve"> PAGEREF _Toc109934233 \h </w:instrText>
        </w:r>
        <w:r w:rsidR="0092110B">
          <w:rPr>
            <w:noProof/>
            <w:webHidden/>
          </w:rPr>
        </w:r>
        <w:r w:rsidR="0092110B">
          <w:rPr>
            <w:noProof/>
            <w:webHidden/>
          </w:rPr>
          <w:fldChar w:fldCharType="separate"/>
        </w:r>
        <w:r w:rsidR="00362524">
          <w:rPr>
            <w:noProof/>
            <w:webHidden/>
          </w:rPr>
          <w:t>10</w:t>
        </w:r>
        <w:r w:rsidR="0092110B">
          <w:rPr>
            <w:noProof/>
            <w:webHidden/>
          </w:rPr>
          <w:fldChar w:fldCharType="end"/>
        </w:r>
      </w:hyperlink>
    </w:p>
    <w:p w14:paraId="465225AC" w14:textId="7F825A23" w:rsidR="0092110B" w:rsidRDefault="000B3E59">
      <w:pPr>
        <w:pStyle w:val="23"/>
        <w:rPr>
          <w:rFonts w:asciiTheme="minorHAnsi" w:eastAsiaTheme="minorEastAsia" w:hAnsiTheme="minorHAnsi" w:cstheme="minorBidi"/>
          <w:smallCaps w:val="0"/>
          <w:noProof/>
          <w:sz w:val="22"/>
          <w:szCs w:val="22"/>
        </w:rPr>
      </w:pPr>
      <w:hyperlink w:anchor="_Toc109934234" w:history="1">
        <w:r w:rsidR="0092110B" w:rsidRPr="002E0133">
          <w:rPr>
            <w:rStyle w:val="afffc"/>
            <w:noProof/>
          </w:rPr>
          <w:t>2.2.2</w:t>
        </w:r>
        <w:r w:rsidR="0092110B">
          <w:rPr>
            <w:rFonts w:asciiTheme="minorHAnsi" w:eastAsiaTheme="minorEastAsia" w:hAnsiTheme="minorHAnsi" w:cstheme="minorBidi"/>
            <w:smallCaps w:val="0"/>
            <w:noProof/>
            <w:sz w:val="22"/>
            <w:szCs w:val="22"/>
          </w:rPr>
          <w:tab/>
        </w:r>
        <w:r w:rsidR="0092110B" w:rsidRPr="002E0133">
          <w:rPr>
            <w:rStyle w:val="afffc"/>
            <w:noProof/>
          </w:rPr>
          <w:t>В области благоустройства территории и организации массового отдыха населения</w:t>
        </w:r>
        <w:r w:rsidR="0092110B">
          <w:rPr>
            <w:noProof/>
            <w:webHidden/>
          </w:rPr>
          <w:tab/>
        </w:r>
        <w:r w:rsidR="0092110B">
          <w:rPr>
            <w:noProof/>
            <w:webHidden/>
          </w:rPr>
          <w:fldChar w:fldCharType="begin"/>
        </w:r>
        <w:r w:rsidR="0092110B">
          <w:rPr>
            <w:noProof/>
            <w:webHidden/>
          </w:rPr>
          <w:instrText xml:space="preserve"> PAGEREF _Toc109934234 \h </w:instrText>
        </w:r>
        <w:r w:rsidR="0092110B">
          <w:rPr>
            <w:noProof/>
            <w:webHidden/>
          </w:rPr>
        </w:r>
        <w:r w:rsidR="0092110B">
          <w:rPr>
            <w:noProof/>
            <w:webHidden/>
          </w:rPr>
          <w:fldChar w:fldCharType="separate"/>
        </w:r>
        <w:r w:rsidR="00362524">
          <w:rPr>
            <w:noProof/>
            <w:webHidden/>
          </w:rPr>
          <w:t>10</w:t>
        </w:r>
        <w:r w:rsidR="0092110B">
          <w:rPr>
            <w:noProof/>
            <w:webHidden/>
          </w:rPr>
          <w:fldChar w:fldCharType="end"/>
        </w:r>
      </w:hyperlink>
    </w:p>
    <w:p w14:paraId="587C09D4" w14:textId="2653732C" w:rsidR="0092110B" w:rsidRDefault="000B3E59">
      <w:pPr>
        <w:pStyle w:val="15"/>
        <w:tabs>
          <w:tab w:val="left" w:pos="480"/>
          <w:tab w:val="right" w:leader="dot" w:pos="9346"/>
        </w:tabs>
        <w:rPr>
          <w:rFonts w:asciiTheme="minorHAnsi" w:eastAsiaTheme="minorEastAsia" w:hAnsiTheme="minorHAnsi" w:cstheme="minorBidi"/>
          <w:b w:val="0"/>
          <w:bCs w:val="0"/>
          <w:caps w:val="0"/>
          <w:noProof/>
          <w:sz w:val="22"/>
          <w:szCs w:val="22"/>
        </w:rPr>
      </w:pPr>
      <w:hyperlink w:anchor="_Toc109934235" w:history="1">
        <w:r w:rsidR="0092110B" w:rsidRPr="002E0133">
          <w:rPr>
            <w:rStyle w:val="afffc"/>
            <w:noProof/>
          </w:rPr>
          <w:t>3</w:t>
        </w:r>
        <w:r w:rsidR="0092110B">
          <w:rPr>
            <w:rFonts w:asciiTheme="minorHAnsi" w:eastAsiaTheme="minorEastAsia" w:hAnsiTheme="minorHAnsi" w:cstheme="minorBidi"/>
            <w:b w:val="0"/>
            <w:bCs w:val="0"/>
            <w:caps w:val="0"/>
            <w:noProof/>
            <w:sz w:val="22"/>
            <w:szCs w:val="22"/>
          </w:rPr>
          <w:tab/>
        </w:r>
        <w:r w:rsidR="0092110B" w:rsidRPr="002E0133">
          <w:rPr>
            <w:rStyle w:val="afffc"/>
            <w:noProof/>
          </w:rPr>
          <w:t>ПРАВИЛА И ОБЛАСТЬ ПРИМЕНЕНИЯ РАСЧЕТНЫХ ПОКАЗАТЕЛЕЙ</w:t>
        </w:r>
        <w:r w:rsidR="0092110B">
          <w:rPr>
            <w:noProof/>
            <w:webHidden/>
          </w:rPr>
          <w:tab/>
        </w:r>
        <w:r w:rsidR="0092110B">
          <w:rPr>
            <w:noProof/>
            <w:webHidden/>
          </w:rPr>
          <w:fldChar w:fldCharType="begin"/>
        </w:r>
        <w:r w:rsidR="0092110B">
          <w:rPr>
            <w:noProof/>
            <w:webHidden/>
          </w:rPr>
          <w:instrText xml:space="preserve"> PAGEREF _Toc109934235 \h </w:instrText>
        </w:r>
        <w:r w:rsidR="0092110B">
          <w:rPr>
            <w:noProof/>
            <w:webHidden/>
          </w:rPr>
        </w:r>
        <w:r w:rsidR="0092110B">
          <w:rPr>
            <w:noProof/>
            <w:webHidden/>
          </w:rPr>
          <w:fldChar w:fldCharType="separate"/>
        </w:r>
        <w:r w:rsidR="00362524">
          <w:rPr>
            <w:noProof/>
            <w:webHidden/>
          </w:rPr>
          <w:t>12</w:t>
        </w:r>
        <w:r w:rsidR="0092110B">
          <w:rPr>
            <w:noProof/>
            <w:webHidden/>
          </w:rPr>
          <w:fldChar w:fldCharType="end"/>
        </w:r>
      </w:hyperlink>
    </w:p>
    <w:p w14:paraId="2991FBC2" w14:textId="4FFF5B68" w:rsidR="0092110B" w:rsidRDefault="000B3E59">
      <w:pPr>
        <w:pStyle w:val="23"/>
        <w:rPr>
          <w:rFonts w:asciiTheme="minorHAnsi" w:eastAsiaTheme="minorEastAsia" w:hAnsiTheme="minorHAnsi" w:cstheme="minorBidi"/>
          <w:smallCaps w:val="0"/>
          <w:noProof/>
          <w:sz w:val="22"/>
          <w:szCs w:val="22"/>
        </w:rPr>
      </w:pPr>
      <w:hyperlink w:anchor="_Toc109934236" w:history="1">
        <w:r w:rsidR="0092110B" w:rsidRPr="002E0133">
          <w:rPr>
            <w:rStyle w:val="afffc"/>
            <w:caps/>
            <w:noProof/>
          </w:rPr>
          <w:t>ПРИЛОЖЕНИЕ. ПЕРЕЧЕНЬ ОСНОВНЫХ НОРМАТИВНЫХ И НОРМАТИВНО-ТЕХНИЧЕСКИХ ДОКУМЕНТОВ</w:t>
        </w:r>
        <w:r w:rsidR="0092110B">
          <w:rPr>
            <w:noProof/>
            <w:webHidden/>
          </w:rPr>
          <w:tab/>
        </w:r>
        <w:r w:rsidR="0092110B">
          <w:rPr>
            <w:noProof/>
            <w:webHidden/>
          </w:rPr>
          <w:fldChar w:fldCharType="begin"/>
        </w:r>
        <w:r w:rsidR="0092110B">
          <w:rPr>
            <w:noProof/>
            <w:webHidden/>
          </w:rPr>
          <w:instrText xml:space="preserve"> PAGEREF _Toc109934236 \h </w:instrText>
        </w:r>
        <w:r w:rsidR="0092110B">
          <w:rPr>
            <w:noProof/>
            <w:webHidden/>
          </w:rPr>
        </w:r>
        <w:r w:rsidR="0092110B">
          <w:rPr>
            <w:noProof/>
            <w:webHidden/>
          </w:rPr>
          <w:fldChar w:fldCharType="separate"/>
        </w:r>
        <w:r w:rsidR="00362524">
          <w:rPr>
            <w:noProof/>
            <w:webHidden/>
          </w:rPr>
          <w:t>14</w:t>
        </w:r>
        <w:r w:rsidR="0092110B">
          <w:rPr>
            <w:noProof/>
            <w:webHidden/>
          </w:rPr>
          <w:fldChar w:fldCharType="end"/>
        </w:r>
      </w:hyperlink>
    </w:p>
    <w:p w14:paraId="4EAAEEA5" w14:textId="77777777" w:rsidR="00B01FDB" w:rsidRPr="00AF1D95" w:rsidRDefault="005A097F" w:rsidP="00E50B00">
      <w:pPr>
        <w:tabs>
          <w:tab w:val="right" w:leader="dot" w:pos="9627"/>
        </w:tabs>
        <w:rPr>
          <w:sz w:val="20"/>
          <w:szCs w:val="20"/>
        </w:rPr>
        <w:sectPr w:rsidR="00B01FDB" w:rsidRPr="00AF1D95" w:rsidSect="00081BEF">
          <w:pgSz w:w="11906" w:h="16838" w:code="9"/>
          <w:pgMar w:top="1134" w:right="849" w:bottom="1134" w:left="1701" w:header="426" w:footer="546" w:gutter="0"/>
          <w:cols w:space="708"/>
          <w:docGrid w:linePitch="360"/>
        </w:sectPr>
      </w:pPr>
      <w:r w:rsidRPr="00AF1D95">
        <w:fldChar w:fldCharType="end"/>
      </w:r>
    </w:p>
    <w:p w14:paraId="4EC2FD98" w14:textId="36DA5837" w:rsidR="00BE743E" w:rsidRPr="00AF1D95" w:rsidRDefault="00BE743E" w:rsidP="00CD4D04">
      <w:pPr>
        <w:pStyle w:val="13"/>
        <w:numPr>
          <w:ilvl w:val="0"/>
          <w:numId w:val="22"/>
        </w:numPr>
        <w:ind w:left="0" w:firstLine="709"/>
        <w:jc w:val="both"/>
        <w:rPr>
          <w:sz w:val="26"/>
          <w:szCs w:val="26"/>
          <w:lang w:val="ru-RU"/>
        </w:rPr>
      </w:pPr>
      <w:bookmarkStart w:id="3" w:name="_Toc81901128"/>
      <w:bookmarkStart w:id="4" w:name="_Toc88738078"/>
      <w:bookmarkStart w:id="5" w:name="_Toc109934221"/>
      <w:bookmarkStart w:id="6" w:name="_Toc523245355"/>
      <w:bookmarkStart w:id="7" w:name="_Toc6500523"/>
      <w:bookmarkStart w:id="8" w:name="_Toc6567852"/>
      <w:bookmarkStart w:id="9" w:name="_Toc6569457"/>
      <w:bookmarkStart w:id="10" w:name="_Toc6578689"/>
      <w:bookmarkStart w:id="11" w:name="_Toc6667180"/>
      <w:bookmarkStart w:id="12" w:name="_Toc6672893"/>
      <w:bookmarkStart w:id="13" w:name="_Toc40626739"/>
      <w:bookmarkStart w:id="14" w:name="_Toc458612916"/>
      <w:bookmarkStart w:id="15" w:name="_Toc458692712"/>
      <w:bookmarkStart w:id="16" w:name="_Toc458710012"/>
      <w:bookmarkStart w:id="17" w:name="_Toc458766698"/>
      <w:bookmarkStart w:id="18" w:name="_Toc458785213"/>
      <w:bookmarkStart w:id="19" w:name="_Toc458788781"/>
      <w:bookmarkStart w:id="20" w:name="_Toc458824272"/>
      <w:bookmarkStart w:id="21" w:name="_Toc458873174"/>
      <w:bookmarkStart w:id="22" w:name="_Toc458948913"/>
      <w:bookmarkStart w:id="23" w:name="_Toc458969767"/>
      <w:bookmarkStart w:id="24" w:name="_Toc458969825"/>
      <w:bookmarkStart w:id="25" w:name="_Toc459029046"/>
      <w:bookmarkStart w:id="26" w:name="_Toc459035936"/>
      <w:bookmarkStart w:id="27" w:name="_Toc459036765"/>
      <w:bookmarkStart w:id="28" w:name="_Toc459042135"/>
      <w:bookmarkStart w:id="29" w:name="_Toc459044607"/>
      <w:bookmarkStart w:id="30" w:name="_Toc459050705"/>
      <w:bookmarkStart w:id="31" w:name="_Toc459051275"/>
      <w:bookmarkStart w:id="32" w:name="_Toc459052225"/>
      <w:bookmarkStart w:id="33" w:name="_Toc459054156"/>
      <w:bookmarkStart w:id="34" w:name="_Toc459054966"/>
      <w:bookmarkStart w:id="35" w:name="_Toc459130791"/>
      <w:bookmarkStart w:id="36" w:name="_Toc459199894"/>
      <w:bookmarkStart w:id="37" w:name="_Toc459202005"/>
      <w:bookmarkStart w:id="38" w:name="_Toc459132824"/>
      <w:bookmarkStart w:id="39" w:name="_Toc459140587"/>
      <w:bookmarkStart w:id="40" w:name="_Toc459141228"/>
      <w:bookmarkStart w:id="41" w:name="_Toc459202429"/>
      <w:bookmarkStart w:id="42" w:name="_Toc459302239"/>
      <w:bookmarkStart w:id="43" w:name="_Toc459308275"/>
      <w:bookmarkStart w:id="44" w:name="_Toc459308629"/>
      <w:bookmarkStart w:id="45" w:name="_Toc459308803"/>
      <w:bookmarkStart w:id="46" w:name="_Toc459308946"/>
      <w:r w:rsidRPr="00AF1D95">
        <w:rPr>
          <w:sz w:val="26"/>
          <w:szCs w:val="26"/>
          <w:lang w:val="ru-RU"/>
        </w:rPr>
        <w:lastRenderedPageBreak/>
        <w:t>ОСНОВНАЯ ЧАСТЬ</w:t>
      </w:r>
      <w:bookmarkEnd w:id="3"/>
      <w:bookmarkEnd w:id="4"/>
      <w:bookmarkEnd w:id="5"/>
    </w:p>
    <w:p w14:paraId="686160E6" w14:textId="77777777" w:rsidR="00BE743E" w:rsidRPr="00AF1D95" w:rsidRDefault="00BE743E" w:rsidP="00CD4D04">
      <w:pPr>
        <w:pStyle w:val="21"/>
        <w:numPr>
          <w:ilvl w:val="1"/>
          <w:numId w:val="22"/>
        </w:numPr>
        <w:spacing w:before="0"/>
        <w:ind w:left="0" w:firstLine="709"/>
        <w:jc w:val="both"/>
        <w:rPr>
          <w:sz w:val="26"/>
          <w:szCs w:val="26"/>
          <w:lang w:val="ru-RU"/>
        </w:rPr>
      </w:pPr>
      <w:bookmarkStart w:id="47" w:name="_Toc81901130"/>
      <w:bookmarkStart w:id="48" w:name="_Toc88738079"/>
      <w:bookmarkStart w:id="49" w:name="_Toc109934222"/>
      <w:bookmarkStart w:id="50" w:name="_Toc40626741"/>
      <w:r w:rsidRPr="00AF1D95">
        <w:rPr>
          <w:sz w:val="26"/>
          <w:szCs w:val="26"/>
          <w:lang w:val="ru-RU"/>
        </w:rPr>
        <w:t>ТЕРМИНЫ И ОПРЕДЕЛЕНИЯ</w:t>
      </w:r>
      <w:bookmarkEnd w:id="47"/>
      <w:bookmarkEnd w:id="48"/>
      <w:bookmarkEnd w:id="49"/>
      <w:r w:rsidRPr="00AF1D95">
        <w:rPr>
          <w:sz w:val="26"/>
          <w:szCs w:val="26"/>
          <w:lang w:val="ru-RU"/>
        </w:rPr>
        <w:t xml:space="preserve"> </w:t>
      </w:r>
    </w:p>
    <w:p w14:paraId="4A4AB95A" w14:textId="33318642" w:rsidR="003E7E5E" w:rsidRPr="002749F3" w:rsidRDefault="003E7E5E" w:rsidP="00A3647E">
      <w:pPr>
        <w:pStyle w:val="a8"/>
        <w:spacing w:before="0" w:after="0"/>
        <w:ind w:firstLine="709"/>
      </w:pPr>
      <w:bookmarkStart w:id="51" w:name="_Toc81901131"/>
      <w:bookmarkEnd w:id="50"/>
      <w:r w:rsidRPr="00F672FF">
        <w:rPr>
          <w:b/>
        </w:rPr>
        <w:t>Обеспеченность</w:t>
      </w:r>
      <w:r w:rsidRPr="002749F3">
        <w:rPr>
          <w:lang w:val="ru-RU"/>
        </w:rPr>
        <w:t xml:space="preserve"> </w:t>
      </w:r>
      <w:r w:rsidRPr="002749F3">
        <w:t>– показатель, характеризующий наличие и параметры объектов местного значения, подлежащих нормированию</w:t>
      </w:r>
      <w:r w:rsidR="00A3647E" w:rsidRPr="002749F3">
        <w:rPr>
          <w:lang w:val="ru-RU"/>
        </w:rPr>
        <w:t>.</w:t>
      </w:r>
    </w:p>
    <w:p w14:paraId="4C3104DF" w14:textId="11C14FDF" w:rsidR="00377928" w:rsidRPr="002749F3" w:rsidRDefault="00A63194" w:rsidP="000B2D19">
      <w:pPr>
        <w:pStyle w:val="a5"/>
        <w:numPr>
          <w:ilvl w:val="0"/>
          <w:numId w:val="0"/>
        </w:numPr>
        <w:spacing w:after="0"/>
        <w:ind w:firstLine="709"/>
      </w:pPr>
      <w:r w:rsidRPr="00F672FF">
        <w:rPr>
          <w:b/>
          <w:lang w:val="ru-RU"/>
        </w:rPr>
        <w:t>Территориальная д</w:t>
      </w:r>
      <w:r w:rsidR="00377928" w:rsidRPr="00F672FF">
        <w:rPr>
          <w:b/>
        </w:rPr>
        <w:t>оступность</w:t>
      </w:r>
      <w:r w:rsidR="00377928" w:rsidRPr="002749F3">
        <w:rPr>
          <w:lang w:val="ru-RU"/>
        </w:rPr>
        <w:t xml:space="preserve"> </w:t>
      </w:r>
      <w:r w:rsidR="00377928" w:rsidRPr="002749F3">
        <w:t>– показатель, характеризующий затраты времени на передвижение до объектов местного зн</w:t>
      </w:r>
      <w:r w:rsidR="00A3647E" w:rsidRPr="002749F3">
        <w:t>ачения, подлежащих нормированию</w:t>
      </w:r>
      <w:r w:rsidR="00377928" w:rsidRPr="002749F3">
        <w:t>.</w:t>
      </w:r>
    </w:p>
    <w:p w14:paraId="093564F5" w14:textId="77777777" w:rsidR="00B225D3" w:rsidRPr="002749F3" w:rsidRDefault="00B225D3" w:rsidP="00B225D3">
      <w:pPr>
        <w:pStyle w:val="a8"/>
        <w:spacing w:before="0" w:after="0"/>
        <w:ind w:firstLine="709"/>
        <w:rPr>
          <w:rFonts w:eastAsia="Calibri"/>
        </w:rPr>
      </w:pPr>
      <w:r w:rsidRPr="00F672FF">
        <w:rPr>
          <w:b/>
        </w:rPr>
        <w:t>Пешеходная доступность</w:t>
      </w:r>
      <w:r w:rsidRPr="002749F3">
        <w:t xml:space="preserve"> – показатель, характеризующий затраты времени на достижение объекта нормирования от дома при пешеходном движении со средней скоростью 3,5 км/ч в условиях стандартной для данной местности погоды.</w:t>
      </w:r>
    </w:p>
    <w:p w14:paraId="606EAE5E" w14:textId="77777777" w:rsidR="00B225D3" w:rsidRPr="002749F3" w:rsidRDefault="00B225D3" w:rsidP="00B225D3">
      <w:pPr>
        <w:pStyle w:val="a8"/>
        <w:spacing w:before="0" w:after="0"/>
        <w:ind w:firstLine="709"/>
        <w:rPr>
          <w:rFonts w:eastAsia="Calibri"/>
        </w:rPr>
      </w:pPr>
      <w:r w:rsidRPr="00F672FF">
        <w:rPr>
          <w:b/>
        </w:rPr>
        <w:t>Транспортная доступность</w:t>
      </w:r>
      <w:r w:rsidRPr="002749F3">
        <w:t xml:space="preserve"> – показатель, характеризующий затраты времени на преодоление расстояния от дома до объекта нормирования при помощи общественного транспорта (при средней скорости движения 40 км/ч) без учета времени ожидания на остановочных пунктах.</w:t>
      </w:r>
    </w:p>
    <w:p w14:paraId="0F571C50" w14:textId="50009A72" w:rsidR="003E7E5E" w:rsidRPr="002749F3" w:rsidRDefault="00992DAF" w:rsidP="000B2D19">
      <w:pPr>
        <w:pStyle w:val="a8"/>
        <w:spacing w:before="0" w:after="0"/>
        <w:ind w:firstLine="709"/>
        <w:rPr>
          <w:lang w:val="ru-RU"/>
        </w:rPr>
      </w:pPr>
      <w:r w:rsidRPr="00F672FF">
        <w:rPr>
          <w:b/>
          <w:lang w:val="ru-RU"/>
        </w:rPr>
        <w:t>Место хранения транспортного средства</w:t>
      </w:r>
      <w:r w:rsidRPr="002749F3">
        <w:rPr>
          <w:lang w:val="ru-RU"/>
        </w:rPr>
        <w:t xml:space="preserve"> – здание, сооружение (часть здания, сооружения) или специальная открытая площадка, предназначенная для хранения (стоянки) легковых автомобилей, мототранспортных средств, велосипедов, средств индивидуальной мобильностии. </w:t>
      </w:r>
      <w:r w:rsidR="003E7E5E" w:rsidRPr="002749F3">
        <w:rPr>
          <w:lang w:val="ru-RU"/>
        </w:rPr>
        <w:t>Временное хранение подразумевает хранение (стоянку) не более 12 часов (гостевые стоянки), постоянное – более 12 часов.</w:t>
      </w:r>
    </w:p>
    <w:p w14:paraId="461B1D01" w14:textId="77777777" w:rsidR="0012045F" w:rsidRPr="002749F3" w:rsidRDefault="0012045F" w:rsidP="0012045F">
      <w:pPr>
        <w:pStyle w:val="a8"/>
        <w:spacing w:before="0" w:after="0"/>
        <w:ind w:firstLine="709"/>
        <w:rPr>
          <w:lang w:val="ru-RU"/>
        </w:rPr>
      </w:pPr>
      <w:r w:rsidRPr="00F672FF">
        <w:rPr>
          <w:b/>
          <w:lang w:val="ru-RU"/>
        </w:rPr>
        <w:t>Озеленение земельного участка</w:t>
      </w:r>
      <w:r w:rsidRPr="002749F3">
        <w:rPr>
          <w:lang w:val="ru-RU"/>
        </w:rPr>
        <w:t xml:space="preserve"> – части земельного участка, которые не заняты тротуарами или проездами, не оборудованы георешетками и иными видами укрепления газонов и при этом покрыты зелеными насаждениями (древесной, кустарниковой и травянистой растительностью),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w:t>
      </w:r>
      <w:r w:rsidRPr="002749F3">
        <w:t xml:space="preserve"> </w:t>
      </w:r>
      <w:r w:rsidRPr="002749F3">
        <w:rPr>
          <w:lang w:val="ru-RU"/>
        </w:rPr>
        <w:t>К озеленению земельного участка могут относиться искусственные водные объекты в случае, если их площадь составляет не более 50% от площади необходимого озеленения земельного участка.</w:t>
      </w:r>
    </w:p>
    <w:p w14:paraId="19348B3A" w14:textId="77777777" w:rsidR="0012045F" w:rsidRPr="002749F3" w:rsidRDefault="0012045F" w:rsidP="0012045F">
      <w:pPr>
        <w:pStyle w:val="a8"/>
        <w:spacing w:before="0" w:after="0"/>
      </w:pPr>
      <w:r w:rsidRPr="00F672FF">
        <w:rPr>
          <w:b/>
        </w:rPr>
        <w:t>Озелененные территории общего пользования</w:t>
      </w:r>
      <w:r w:rsidRPr="002749F3">
        <w:t xml:space="preserve"> – </w:t>
      </w:r>
      <w:r w:rsidRPr="002749F3">
        <w:rPr>
          <w:shd w:val="clear" w:color="auto" w:fill="FFFFFF"/>
        </w:rPr>
        <w:t>общедоступные территории, используемые в рекреационных целях населением (парки, в т. ч. тематические, скверы, сады, бульвары, пешеходные улицы, набережные, места массового кратковременного отдыха, благоустроенные пляжи, места массовой околоводной рекреации), предназначенные для организации отдыха, культурно-просветительской, физкультурно-оздоровительной деятельности. Доля озеленения парков культуры и отдыха, тематических парков, скверов должна составлять не менее 70 %</w:t>
      </w:r>
      <w:r w:rsidRPr="002749F3">
        <w:t>.</w:t>
      </w:r>
    </w:p>
    <w:p w14:paraId="35259877" w14:textId="4801972C" w:rsidR="00D771D0" w:rsidRPr="002749F3" w:rsidRDefault="0012045F" w:rsidP="00976268">
      <w:pPr>
        <w:pStyle w:val="a8"/>
        <w:spacing w:before="0" w:after="0"/>
        <w:ind w:firstLine="709"/>
        <w:rPr>
          <w:shd w:val="clear" w:color="auto" w:fill="FFFFFF"/>
        </w:rPr>
      </w:pPr>
      <w:r w:rsidRPr="00F672FF">
        <w:rPr>
          <w:b/>
        </w:rPr>
        <w:t>Места массовой околоводной рекреации</w:t>
      </w:r>
      <w:r w:rsidRPr="002749F3">
        <w:rPr>
          <w:b/>
        </w:rPr>
        <w:t xml:space="preserve"> – </w:t>
      </w:r>
      <w:r w:rsidRPr="002749F3">
        <w:t>места отдыха, создаваемые в рекреационных зонах с использованием акваторий водных объектов.</w:t>
      </w:r>
    </w:p>
    <w:p w14:paraId="59EC0EFE" w14:textId="676069B6" w:rsidR="00FA4D29" w:rsidRPr="002749F3" w:rsidRDefault="00FA4D29" w:rsidP="00A45DD5">
      <w:pPr>
        <w:pStyle w:val="21"/>
        <w:numPr>
          <w:ilvl w:val="1"/>
          <w:numId w:val="22"/>
        </w:numPr>
        <w:ind w:left="0" w:firstLine="709"/>
        <w:jc w:val="both"/>
        <w:rPr>
          <w:sz w:val="26"/>
          <w:szCs w:val="26"/>
          <w:lang w:val="ru-RU"/>
        </w:rPr>
      </w:pPr>
      <w:bookmarkStart w:id="52" w:name="_Toc88738080"/>
      <w:bookmarkStart w:id="53" w:name="_Toc109934223"/>
      <w:r w:rsidRPr="002749F3">
        <w:rPr>
          <w:sz w:val="26"/>
          <w:szCs w:val="26"/>
          <w:lang w:val="ru-RU"/>
        </w:rPr>
        <w:t>ОБЩИЕ ПОЛОЖЕНИЯ</w:t>
      </w:r>
      <w:bookmarkEnd w:id="6"/>
      <w:bookmarkEnd w:id="7"/>
      <w:bookmarkEnd w:id="8"/>
      <w:bookmarkEnd w:id="9"/>
      <w:bookmarkEnd w:id="10"/>
      <w:bookmarkEnd w:id="11"/>
      <w:bookmarkEnd w:id="12"/>
      <w:bookmarkEnd w:id="13"/>
      <w:bookmarkEnd w:id="51"/>
      <w:bookmarkEnd w:id="52"/>
      <w:bookmarkEnd w:id="53"/>
    </w:p>
    <w:p w14:paraId="0BF38D9A" w14:textId="573571CC" w:rsidR="00C308C8" w:rsidRPr="002749F3" w:rsidRDefault="00C308C8" w:rsidP="000B2D19">
      <w:pPr>
        <w:pStyle w:val="a8"/>
        <w:spacing w:before="0" w:after="0"/>
        <w:ind w:firstLine="709"/>
      </w:pPr>
      <w:bookmarkStart w:id="54" w:name="_Toc523245357"/>
      <w:bookmarkStart w:id="55" w:name="_Toc10738646"/>
      <w:bookmarkStart w:id="56" w:name="_Toc10740013"/>
      <w:bookmarkStart w:id="57" w:name="_Toc40626743"/>
      <w:bookmarkStart w:id="58" w:name="_Toc8190113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4"/>
      <w:r w:rsidRPr="002749F3">
        <w:rPr>
          <w:lang w:val="ru-RU"/>
        </w:rPr>
        <w:t xml:space="preserve">Местные </w:t>
      </w:r>
      <w:r w:rsidRPr="002749F3">
        <w:t xml:space="preserve">нормативы градостроительного проектирования разработаны на основании пункта 2 части 1 статьи 8, части 1 статьи 29.4 Градостроительного кодекса Российской Федерации, пункта 20 части 1 статьи 14 Федерального закона от 06.10.2003 </w:t>
      </w:r>
      <w:r w:rsidR="00881010" w:rsidRPr="002749F3">
        <w:rPr>
          <w:lang w:val="ru-RU"/>
        </w:rPr>
        <w:br/>
      </w:r>
      <w:r w:rsidRPr="002749F3">
        <w:t>№ 131-ФЗ «Об общих принципах организации местного самоуправления в Российской Федерации».</w:t>
      </w:r>
      <w:r w:rsidR="00F00758" w:rsidRPr="002749F3">
        <w:rPr>
          <w:lang w:val="ru-RU"/>
        </w:rPr>
        <w:t xml:space="preserve"> </w:t>
      </w:r>
    </w:p>
    <w:p w14:paraId="2CAD44C1" w14:textId="3AA8DBC8" w:rsidR="003E7E5E" w:rsidRPr="002749F3" w:rsidRDefault="003E7E5E" w:rsidP="000B2D19">
      <w:pPr>
        <w:pStyle w:val="a8"/>
        <w:spacing w:before="0" w:after="0"/>
        <w:ind w:firstLine="709"/>
      </w:pPr>
      <w:r w:rsidRPr="002749F3">
        <w:rPr>
          <w:lang w:val="ru-RU"/>
        </w:rPr>
        <w:t xml:space="preserve">Области нормирования </w:t>
      </w:r>
      <w:r w:rsidR="000100A8" w:rsidRPr="002749F3">
        <w:rPr>
          <w:lang w:val="ru-RU"/>
        </w:rPr>
        <w:t>приняты</w:t>
      </w:r>
      <w:r w:rsidRPr="002749F3">
        <w:rPr>
          <w:lang w:val="ru-RU"/>
        </w:rPr>
        <w:t xml:space="preserve"> в соответствии с региональными нормативами градостроительного проектирования Омской области.</w:t>
      </w:r>
    </w:p>
    <w:p w14:paraId="0E33650D" w14:textId="6984636E" w:rsidR="003E7E5E" w:rsidRPr="002749F3" w:rsidRDefault="003E7E5E" w:rsidP="000B2D19">
      <w:pPr>
        <w:pStyle w:val="a8"/>
        <w:spacing w:before="0" w:after="0"/>
        <w:ind w:firstLine="709"/>
      </w:pPr>
      <w:r w:rsidRPr="002749F3">
        <w:t xml:space="preserve">Расчетные показатели обеспеченности </w:t>
      </w:r>
      <w:r w:rsidRPr="002749F3">
        <w:rPr>
          <w:lang w:val="ru-RU"/>
        </w:rPr>
        <w:t xml:space="preserve">объектами местного значения </w:t>
      </w:r>
      <w:r w:rsidRPr="002749F3">
        <w:t>выражены в виде:</w:t>
      </w:r>
    </w:p>
    <w:p w14:paraId="64B85B64" w14:textId="0C4C78A3" w:rsidR="003E7E5E" w:rsidRPr="002749F3" w:rsidRDefault="003E7E5E" w:rsidP="000B2D19">
      <w:pPr>
        <w:pStyle w:val="a2"/>
        <w:tabs>
          <w:tab w:val="clear" w:pos="851"/>
          <w:tab w:val="left" w:pos="993"/>
        </w:tabs>
        <w:ind w:firstLine="709"/>
      </w:pPr>
      <w:r w:rsidRPr="002749F3">
        <w:t>удельной мощности какого-либо вида инфраструктуры, приходящейся на единицу населения или единицу площади; в отдельных случаях показатель обеспеченности населения объектами выражен отношением количества объектов определенного типа к территории муниципального образования;</w:t>
      </w:r>
    </w:p>
    <w:p w14:paraId="0F9709F6" w14:textId="77777777" w:rsidR="003E7E5E" w:rsidRPr="002749F3" w:rsidRDefault="003E7E5E" w:rsidP="000B2D19">
      <w:pPr>
        <w:pStyle w:val="a2"/>
        <w:tabs>
          <w:tab w:val="clear" w:pos="851"/>
          <w:tab w:val="left" w:pos="993"/>
        </w:tabs>
        <w:ind w:firstLine="709"/>
      </w:pPr>
      <w:r w:rsidRPr="002749F3">
        <w:lastRenderedPageBreak/>
        <w:t xml:space="preserve">удельного размера земельного участка, приходящегося на единицу мощности объекта определенного вида. </w:t>
      </w:r>
    </w:p>
    <w:p w14:paraId="318820C8" w14:textId="1DC9643C" w:rsidR="00970471" w:rsidRPr="002749F3" w:rsidRDefault="00970471" w:rsidP="00970471">
      <w:pPr>
        <w:pStyle w:val="a2"/>
        <w:numPr>
          <w:ilvl w:val="0"/>
          <w:numId w:val="0"/>
        </w:numPr>
        <w:tabs>
          <w:tab w:val="clear" w:pos="851"/>
          <w:tab w:val="left" w:pos="993"/>
        </w:tabs>
        <w:ind w:firstLine="709"/>
      </w:pPr>
      <w:r w:rsidRPr="002749F3">
        <w:t>Р</w:t>
      </w:r>
      <w:r w:rsidRPr="002749F3">
        <w:rPr>
          <w:szCs w:val="24"/>
        </w:rPr>
        <w:t xml:space="preserve">асчетные показатели обеспеченности населения объектами </w:t>
      </w:r>
      <w:r w:rsidR="00B225D3" w:rsidRPr="002749F3">
        <w:rPr>
          <w:szCs w:val="24"/>
        </w:rPr>
        <w:t>определяют</w:t>
      </w:r>
      <w:r w:rsidRPr="002749F3">
        <w:rPr>
          <w:szCs w:val="24"/>
        </w:rPr>
        <w:t xml:space="preserve"> </w:t>
      </w:r>
      <w:r w:rsidRPr="002749F3">
        <w:t>минимальные значения.</w:t>
      </w:r>
    </w:p>
    <w:p w14:paraId="3065D4CC" w14:textId="7ACB49EA" w:rsidR="003E7E5E" w:rsidRPr="002749F3" w:rsidRDefault="003E7E5E" w:rsidP="000B2D19">
      <w:pPr>
        <w:pStyle w:val="a8"/>
        <w:spacing w:before="0" w:after="0"/>
        <w:ind w:firstLine="709"/>
        <w:rPr>
          <w:lang w:val="ru-RU"/>
        </w:rPr>
      </w:pPr>
      <w:r w:rsidRPr="002749F3">
        <w:t>Расчетные показатели максимально допустимого уровня территориальной доступности объектов местного значения</w:t>
      </w:r>
      <w:r w:rsidRPr="002749F3">
        <w:rPr>
          <w:lang w:val="ru-RU"/>
        </w:rPr>
        <w:t xml:space="preserve"> </w:t>
      </w:r>
      <w:r w:rsidRPr="002749F3">
        <w:t>выражены в виде</w:t>
      </w:r>
      <w:r w:rsidRPr="002749F3">
        <w:rPr>
          <w:lang w:val="ru-RU"/>
        </w:rPr>
        <w:t xml:space="preserve"> </w:t>
      </w:r>
      <w:r w:rsidRPr="002749F3">
        <w:t xml:space="preserve">пешеходной </w:t>
      </w:r>
      <w:r w:rsidR="0099503A" w:rsidRPr="002749F3">
        <w:rPr>
          <w:lang w:val="ru-RU"/>
        </w:rPr>
        <w:t xml:space="preserve">и транспортной </w:t>
      </w:r>
      <w:r w:rsidRPr="002749F3">
        <w:t>доступности</w:t>
      </w:r>
      <w:r w:rsidRPr="002749F3">
        <w:rPr>
          <w:lang w:val="ru-RU"/>
        </w:rPr>
        <w:t>.</w:t>
      </w:r>
    </w:p>
    <w:p w14:paraId="40F82100" w14:textId="5FF94959" w:rsidR="003E7E5E" w:rsidRPr="002749F3" w:rsidRDefault="003E7E5E" w:rsidP="000B2D19">
      <w:pPr>
        <w:pStyle w:val="a8"/>
        <w:spacing w:before="0" w:after="0"/>
        <w:ind w:firstLine="709"/>
      </w:pPr>
      <w:r w:rsidRPr="002749F3">
        <w:rPr>
          <w:lang w:val="ru-RU"/>
        </w:rPr>
        <w:t>Расчетные показатели в отношении объектов местного значения</w:t>
      </w:r>
      <w:r w:rsidRPr="002749F3">
        <w:t xml:space="preserve"> учитывают предельные значения расчетных показателей минимально допустимого уровня обеспеченности объектами местного значения, предельные значения расчетных показателей максимально допустимого уровня территориальной доступности указанных объектов, которые установлены региональными нормативами градостроительного проектирования Омской области.</w:t>
      </w:r>
    </w:p>
    <w:p w14:paraId="7CB8CECE" w14:textId="11A46945" w:rsidR="00B35492" w:rsidRPr="002749F3" w:rsidRDefault="00B35492" w:rsidP="00B35492">
      <w:pPr>
        <w:pStyle w:val="a8"/>
        <w:spacing w:before="0" w:after="0"/>
        <w:ind w:firstLine="709"/>
      </w:pPr>
      <w:r w:rsidRPr="002749F3">
        <w:rPr>
          <w:lang w:val="ru-RU"/>
        </w:rPr>
        <w:t xml:space="preserve">Значения расчетных показателей учитывают предпочтения населения относительно развития территории, выявленные в ходе социологического исследования по выявлению общественного запроса на улучшение качества жизнеустройства, проведенного </w:t>
      </w:r>
      <w:r w:rsidR="005D4890" w:rsidRPr="002749F3">
        <w:rPr>
          <w:lang w:val="ru-RU"/>
        </w:rPr>
        <w:t>при подготовке</w:t>
      </w:r>
      <w:r w:rsidRPr="002749F3">
        <w:rPr>
          <w:lang w:val="ru-RU"/>
        </w:rPr>
        <w:t xml:space="preserve"> настоящих местных нормативов градостроительного проектирования.</w:t>
      </w:r>
    </w:p>
    <w:p w14:paraId="302DFAA1" w14:textId="141857FF" w:rsidR="0010007F" w:rsidRPr="002749F3" w:rsidRDefault="003E7E5E" w:rsidP="00BB3630">
      <w:pPr>
        <w:pStyle w:val="a8"/>
        <w:spacing w:before="0" w:after="0"/>
        <w:ind w:firstLine="709"/>
      </w:pPr>
      <w:r w:rsidRPr="002749F3">
        <w:t xml:space="preserve">По вопросам, не урегулированным в настоящих </w:t>
      </w:r>
      <w:r w:rsidRPr="002749F3">
        <w:rPr>
          <w:lang w:val="ru-RU"/>
        </w:rPr>
        <w:t>нормативах</w:t>
      </w:r>
      <w:r w:rsidRPr="002749F3">
        <w:t>, следует применять нормативные и нормативно-технические документы, действующие на территории Российской Федерации в соответствии с требованиями Федерального закона от 27.12.2002 №</w:t>
      </w:r>
      <w:r w:rsidRPr="002749F3">
        <w:rPr>
          <w:lang w:val="ru-RU"/>
        </w:rPr>
        <w:t> </w:t>
      </w:r>
      <w:r w:rsidRPr="002749F3">
        <w:t>184-ФЗ «О техническом регулировании», иные федеральные нормативные правовые акты, а</w:t>
      </w:r>
      <w:r w:rsidRPr="002749F3">
        <w:rPr>
          <w:lang w:val="ru-RU"/>
        </w:rPr>
        <w:t> </w:t>
      </w:r>
      <w:r w:rsidRPr="002749F3">
        <w:t>также нормативные правовые акты, действующие на территории Омской области.</w:t>
      </w:r>
    </w:p>
    <w:p w14:paraId="1458E14F" w14:textId="0CFC0B98" w:rsidR="007A1433" w:rsidRPr="002749F3" w:rsidRDefault="007A1433" w:rsidP="00CD4D04">
      <w:pPr>
        <w:pStyle w:val="21"/>
        <w:numPr>
          <w:ilvl w:val="1"/>
          <w:numId w:val="22"/>
        </w:numPr>
        <w:ind w:left="0" w:firstLine="709"/>
        <w:jc w:val="both"/>
        <w:rPr>
          <w:sz w:val="26"/>
          <w:szCs w:val="26"/>
          <w:lang w:val="ru-RU"/>
        </w:rPr>
      </w:pPr>
      <w:bookmarkStart w:id="59" w:name="_Toc88738081"/>
      <w:bookmarkStart w:id="60" w:name="_Toc109934224"/>
      <w:r w:rsidRPr="002749F3">
        <w:rPr>
          <w:sz w:val="26"/>
          <w:szCs w:val="26"/>
          <w:lang w:val="ru-RU"/>
        </w:rPr>
        <w:t xml:space="preserve">РАСЧЕТНЫЕ ПОКАЗАТЕЛИ МИНИМАЛЬНО ДОПУСТИМОГО УРОВНЯ ОБЕСПЕЧЕННОСТИ ОБЪЕКТАМИ МЕСТНОГО ЗНАЧЕНИЯ </w:t>
      </w:r>
      <w:r w:rsidR="008F098D" w:rsidRPr="002749F3">
        <w:rPr>
          <w:sz w:val="26"/>
          <w:szCs w:val="26"/>
          <w:lang w:val="ru-RU"/>
        </w:rPr>
        <w:t>ГОРОДСКОГО ПОСЕЛЕНИЯ</w:t>
      </w:r>
      <w:r w:rsidR="000977F4" w:rsidRPr="002749F3">
        <w:rPr>
          <w:sz w:val="26"/>
          <w:szCs w:val="26"/>
          <w:lang w:val="ru-RU"/>
        </w:rPr>
        <w:t xml:space="preserve"> И</w:t>
      </w:r>
      <w:r w:rsidR="000A10C8" w:rsidRPr="002749F3">
        <w:rPr>
          <w:sz w:val="26"/>
          <w:szCs w:val="26"/>
          <w:lang w:val="ru-RU"/>
        </w:rPr>
        <w:t xml:space="preserve"> РАСЧЕТНЫЕ ПОКАЗАТЕЛИ </w:t>
      </w:r>
      <w:r w:rsidRPr="002749F3">
        <w:rPr>
          <w:sz w:val="26"/>
          <w:szCs w:val="26"/>
          <w:lang w:val="ru-RU"/>
        </w:rPr>
        <w:t>МАКСИМАЛЬНО ДОПУСТИМОГО УРОВНЯ ТЕРРИТОРИАЛЬНОЙ ДОСТУПНОСТИ ТАКИХ ОБЪЕКТОВ ДЛЯ НАСЕЛЕНИЯ</w:t>
      </w:r>
      <w:bookmarkEnd w:id="55"/>
      <w:bookmarkEnd w:id="56"/>
      <w:bookmarkEnd w:id="57"/>
      <w:r w:rsidR="000A10C8" w:rsidRPr="002749F3">
        <w:rPr>
          <w:sz w:val="26"/>
          <w:szCs w:val="26"/>
          <w:lang w:val="ru-RU"/>
        </w:rPr>
        <w:t xml:space="preserve"> </w:t>
      </w:r>
      <w:r w:rsidR="008F098D" w:rsidRPr="002749F3">
        <w:rPr>
          <w:sz w:val="26"/>
          <w:szCs w:val="26"/>
          <w:lang w:val="ru-RU"/>
        </w:rPr>
        <w:t>ГОРОДСКОГО ПОСЕЛЕНИЯ</w:t>
      </w:r>
      <w:bookmarkEnd w:id="59"/>
      <w:bookmarkEnd w:id="60"/>
      <w:r w:rsidRPr="002749F3">
        <w:rPr>
          <w:sz w:val="26"/>
          <w:szCs w:val="26"/>
          <w:lang w:val="ru-RU"/>
        </w:rPr>
        <w:t xml:space="preserve"> </w:t>
      </w:r>
      <w:bookmarkEnd w:id="58"/>
    </w:p>
    <w:p w14:paraId="66E98D7D" w14:textId="6453EE22" w:rsidR="0012045F" w:rsidRPr="002749F3" w:rsidRDefault="0012045F" w:rsidP="0012045F">
      <w:pPr>
        <w:pStyle w:val="a8"/>
        <w:spacing w:before="0" w:after="0"/>
        <w:ind w:firstLine="709"/>
      </w:pPr>
      <w:r w:rsidRPr="002749F3">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и максимально допустимого уровня территориальной доступности в отношении объектов местного значения в области автомобильных дорог, в области благоустройства территории</w:t>
      </w:r>
      <w:r w:rsidRPr="002749F3">
        <w:rPr>
          <w:lang w:val="ru-RU"/>
        </w:rPr>
        <w:t>,</w:t>
      </w:r>
      <w:r w:rsidRPr="002749F3">
        <w:t xml:space="preserve"> организации массового отдыха населения.</w:t>
      </w:r>
    </w:p>
    <w:p w14:paraId="28E5EFBE" w14:textId="0DC99EB6" w:rsidR="0012045F" w:rsidRPr="002749F3" w:rsidRDefault="0012045F" w:rsidP="0012045F">
      <w:pPr>
        <w:pStyle w:val="a8"/>
        <w:spacing w:before="0" w:after="0"/>
        <w:ind w:firstLine="709"/>
      </w:pPr>
      <w:r w:rsidRPr="002749F3">
        <w:t xml:space="preserve">В соответствии с пунктом 5 раздела IV Методических рекомендаций по подготовке нормативов градостроительного проектирования, утвержденных приказом Минэкономразвития России от 15.02.2021 № 71, расчетные показатели в отношении объектов местного значения в области электро-, тепло-, газо- и водоснабжения населения, водоотведения, в области организации ритуальных услуг и содержания мест захоронения принимаются равными предельным значениям расчетных показателей для объектов местного значения, </w:t>
      </w:r>
      <w:r w:rsidR="00B225D3" w:rsidRPr="002749F3">
        <w:rPr>
          <w:lang w:val="ru-RU"/>
        </w:rPr>
        <w:t>установленным</w:t>
      </w:r>
      <w:r w:rsidRPr="002749F3">
        <w:t xml:space="preserve"> региональными нормативами градостроительного проектирования Омской области.</w:t>
      </w:r>
    </w:p>
    <w:p w14:paraId="2B6FD67C" w14:textId="77777777" w:rsidR="001803F0" w:rsidRPr="002749F3" w:rsidRDefault="00CB4013" w:rsidP="0034551E">
      <w:pPr>
        <w:pStyle w:val="21"/>
        <w:numPr>
          <w:ilvl w:val="2"/>
          <w:numId w:val="22"/>
        </w:numPr>
        <w:spacing w:before="120"/>
        <w:ind w:left="0" w:firstLine="709"/>
        <w:rPr>
          <w:sz w:val="26"/>
          <w:lang w:val="ru-RU" w:eastAsia="ru-RU"/>
        </w:rPr>
      </w:pPr>
      <w:bookmarkStart w:id="61" w:name="_Toc88738082"/>
      <w:bookmarkStart w:id="62" w:name="_Toc109934225"/>
      <w:bookmarkStart w:id="63" w:name="_Toc6500534"/>
      <w:bookmarkStart w:id="64" w:name="_Toc6567863"/>
      <w:bookmarkStart w:id="65" w:name="_Toc6569468"/>
      <w:bookmarkStart w:id="66" w:name="_Toc6578700"/>
      <w:bookmarkStart w:id="67" w:name="_Toc6667191"/>
      <w:bookmarkStart w:id="68" w:name="_Toc6672904"/>
      <w:bookmarkStart w:id="69" w:name="_Toc10738654"/>
      <w:bookmarkStart w:id="70" w:name="_Toc10740021"/>
      <w:bookmarkStart w:id="71" w:name="_Toc40626751"/>
      <w:bookmarkStart w:id="72" w:name="_Toc81901141"/>
      <w:r w:rsidRPr="002749F3">
        <w:rPr>
          <w:sz w:val="26"/>
          <w:lang w:val="ru-RU" w:eastAsia="ru-RU"/>
        </w:rPr>
        <w:t>В области автомобильных дорог</w:t>
      </w:r>
      <w:bookmarkEnd w:id="61"/>
      <w:bookmarkEnd w:id="62"/>
      <w:r w:rsidRPr="002749F3">
        <w:rPr>
          <w:sz w:val="26"/>
          <w:lang w:val="ru-RU" w:eastAsia="ru-RU"/>
        </w:rPr>
        <w:t xml:space="preserve"> </w:t>
      </w:r>
      <w:bookmarkEnd w:id="63"/>
      <w:bookmarkEnd w:id="64"/>
      <w:bookmarkEnd w:id="65"/>
      <w:bookmarkEnd w:id="66"/>
      <w:bookmarkEnd w:id="67"/>
      <w:bookmarkEnd w:id="68"/>
      <w:bookmarkEnd w:id="69"/>
      <w:bookmarkEnd w:id="70"/>
    </w:p>
    <w:bookmarkEnd w:id="71"/>
    <w:bookmarkEnd w:id="72"/>
    <w:p w14:paraId="3AD2AA52" w14:textId="551E8CF4" w:rsidR="00CB4013" w:rsidRPr="002749F3" w:rsidRDefault="00CB4013" w:rsidP="0034551E">
      <w:pPr>
        <w:pStyle w:val="af2"/>
        <w:spacing w:before="0" w:after="0"/>
        <w:jc w:val="both"/>
        <w:rPr>
          <w:szCs w:val="22"/>
        </w:rPr>
      </w:pPr>
      <w:r w:rsidRPr="002749F3">
        <w:rPr>
          <w:szCs w:val="22"/>
        </w:rPr>
        <w:t xml:space="preserve">Таблица </w:t>
      </w:r>
      <w:r w:rsidRPr="002749F3">
        <w:rPr>
          <w:szCs w:val="22"/>
        </w:rPr>
        <w:fldChar w:fldCharType="begin"/>
      </w:r>
      <w:r w:rsidRPr="002749F3">
        <w:rPr>
          <w:szCs w:val="22"/>
        </w:rPr>
        <w:instrText xml:space="preserve"> SEQ Таблица \* ARABIC </w:instrText>
      </w:r>
      <w:r w:rsidRPr="002749F3">
        <w:rPr>
          <w:szCs w:val="22"/>
        </w:rPr>
        <w:fldChar w:fldCharType="separate"/>
      </w:r>
      <w:r w:rsidR="00362524">
        <w:rPr>
          <w:noProof/>
          <w:szCs w:val="22"/>
        </w:rPr>
        <w:t>1</w:t>
      </w:r>
      <w:r w:rsidRPr="002749F3">
        <w:rPr>
          <w:szCs w:val="22"/>
        </w:rPr>
        <w:fldChar w:fldCharType="end"/>
      </w:r>
      <w:r w:rsidRPr="002749F3">
        <w:rPr>
          <w:szCs w:val="22"/>
        </w:rPr>
        <w:t xml:space="preserve"> – </w:t>
      </w:r>
      <w:r w:rsidR="004F04EB" w:rsidRPr="002749F3">
        <w:rPr>
          <w:szCs w:val="22"/>
        </w:rPr>
        <w:t>Расчетные показатели для объектов транспортной инфраструктуры, предназначенных для движения транспортных средств</w:t>
      </w: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3938"/>
        <w:gridCol w:w="2062"/>
      </w:tblGrid>
      <w:tr w:rsidR="002749F3" w:rsidRPr="002749F3" w14:paraId="2926F390" w14:textId="77777777" w:rsidTr="0012045F">
        <w:trPr>
          <w:tblHeader/>
        </w:trPr>
        <w:tc>
          <w:tcPr>
            <w:tcW w:w="1767" w:type="pct"/>
            <w:shd w:val="clear" w:color="auto" w:fill="auto"/>
            <w:tcMar>
              <w:top w:w="57" w:type="dxa"/>
              <w:left w:w="57" w:type="dxa"/>
              <w:bottom w:w="57" w:type="dxa"/>
              <w:right w:w="57" w:type="dxa"/>
            </w:tcMar>
            <w:vAlign w:val="center"/>
          </w:tcPr>
          <w:p w14:paraId="3EDCDB37" w14:textId="187C08F1" w:rsidR="008B69C1" w:rsidRPr="002749F3" w:rsidRDefault="008B69C1" w:rsidP="000711AF">
            <w:pPr>
              <w:jc w:val="center"/>
              <w:rPr>
                <w:b/>
                <w:sz w:val="20"/>
                <w:szCs w:val="20"/>
              </w:rPr>
            </w:pPr>
            <w:r w:rsidRPr="002749F3">
              <w:rPr>
                <w:b/>
                <w:sz w:val="20"/>
                <w:szCs w:val="20"/>
              </w:rPr>
              <w:t>Наименование вида объекта</w:t>
            </w:r>
          </w:p>
        </w:tc>
        <w:tc>
          <w:tcPr>
            <w:tcW w:w="2122" w:type="pct"/>
            <w:shd w:val="clear" w:color="auto" w:fill="auto"/>
            <w:tcMar>
              <w:top w:w="57" w:type="dxa"/>
              <w:left w:w="57" w:type="dxa"/>
              <w:bottom w:w="57" w:type="dxa"/>
              <w:right w:w="57" w:type="dxa"/>
            </w:tcMar>
            <w:vAlign w:val="center"/>
          </w:tcPr>
          <w:p w14:paraId="39D29523" w14:textId="7D0BDF5E" w:rsidR="008B69C1" w:rsidRPr="002749F3" w:rsidRDefault="008B69C1" w:rsidP="000711AF">
            <w:pPr>
              <w:jc w:val="center"/>
              <w:rPr>
                <w:b/>
                <w:sz w:val="20"/>
                <w:szCs w:val="20"/>
              </w:rPr>
            </w:pPr>
            <w:r w:rsidRPr="002749F3">
              <w:rPr>
                <w:b/>
                <w:sz w:val="20"/>
                <w:szCs w:val="20"/>
              </w:rPr>
              <w:t>Наименование нормируемого расчетного показателя, единица измерения</w:t>
            </w:r>
          </w:p>
        </w:tc>
        <w:tc>
          <w:tcPr>
            <w:tcW w:w="1111" w:type="pct"/>
            <w:tcBorders>
              <w:right w:val="single" w:sz="4" w:space="0" w:color="auto"/>
            </w:tcBorders>
            <w:shd w:val="clear" w:color="auto" w:fill="auto"/>
            <w:tcMar>
              <w:top w:w="57" w:type="dxa"/>
              <w:left w:w="57" w:type="dxa"/>
              <w:bottom w:w="57" w:type="dxa"/>
              <w:right w:w="57" w:type="dxa"/>
            </w:tcMar>
            <w:vAlign w:val="center"/>
          </w:tcPr>
          <w:p w14:paraId="5EB0367B" w14:textId="4CA8DDC0" w:rsidR="008B69C1" w:rsidRPr="002749F3" w:rsidRDefault="008B69C1" w:rsidP="000711AF">
            <w:pPr>
              <w:jc w:val="center"/>
              <w:rPr>
                <w:b/>
                <w:sz w:val="20"/>
                <w:szCs w:val="20"/>
              </w:rPr>
            </w:pPr>
            <w:r w:rsidRPr="002749F3">
              <w:rPr>
                <w:b/>
                <w:sz w:val="20"/>
                <w:szCs w:val="20"/>
              </w:rPr>
              <w:t>Значение расчетного показателя</w:t>
            </w:r>
          </w:p>
        </w:tc>
      </w:tr>
      <w:tr w:rsidR="002749F3" w:rsidRPr="002749F3" w14:paraId="3B17759F" w14:textId="77777777" w:rsidTr="00754606">
        <w:tc>
          <w:tcPr>
            <w:tcW w:w="1767" w:type="pct"/>
            <w:shd w:val="clear" w:color="auto" w:fill="auto"/>
            <w:tcMar>
              <w:top w:w="57" w:type="dxa"/>
              <w:left w:w="57" w:type="dxa"/>
              <w:bottom w:w="57" w:type="dxa"/>
              <w:right w:w="57" w:type="dxa"/>
            </w:tcMar>
          </w:tcPr>
          <w:p w14:paraId="62EC35B1" w14:textId="77777777" w:rsidR="00CB4013" w:rsidRDefault="00203DC6" w:rsidP="000711AF">
            <w:pPr>
              <w:rPr>
                <w:sz w:val="20"/>
              </w:rPr>
            </w:pPr>
            <w:r w:rsidRPr="002749F3">
              <w:rPr>
                <w:sz w:val="20"/>
              </w:rPr>
              <w:t>Автомобильные дороги местного значения в границах населенных пунктов поселения</w:t>
            </w:r>
          </w:p>
          <w:p w14:paraId="0EEF28BA" w14:textId="27CF9DFA" w:rsidR="00C9118B" w:rsidRPr="002749F3" w:rsidRDefault="00C9118B" w:rsidP="000711AF">
            <w:pPr>
              <w:rPr>
                <w:sz w:val="20"/>
              </w:rPr>
            </w:pPr>
          </w:p>
        </w:tc>
        <w:tc>
          <w:tcPr>
            <w:tcW w:w="2122" w:type="pct"/>
            <w:shd w:val="clear" w:color="auto" w:fill="auto"/>
            <w:tcMar>
              <w:top w:w="57" w:type="dxa"/>
              <w:left w:w="57" w:type="dxa"/>
              <w:bottom w:w="57" w:type="dxa"/>
              <w:right w:w="57" w:type="dxa"/>
            </w:tcMar>
          </w:tcPr>
          <w:p w14:paraId="07FA113C" w14:textId="54CA907A" w:rsidR="00CB4013" w:rsidRPr="002749F3" w:rsidRDefault="00762197" w:rsidP="000711AF">
            <w:pPr>
              <w:rPr>
                <w:b/>
                <w:sz w:val="20"/>
                <w:szCs w:val="20"/>
              </w:rPr>
            </w:pPr>
            <w:r w:rsidRPr="002749F3">
              <w:rPr>
                <w:sz w:val="20"/>
              </w:rPr>
              <w:t>Расчетное количество индивидуальных легковых автомобилей на расчетный срок, автомобилей на 1000 человек</w:t>
            </w:r>
          </w:p>
        </w:tc>
        <w:tc>
          <w:tcPr>
            <w:tcW w:w="1111" w:type="pct"/>
            <w:tcBorders>
              <w:right w:val="single" w:sz="4" w:space="0" w:color="auto"/>
            </w:tcBorders>
            <w:shd w:val="clear" w:color="auto" w:fill="auto"/>
            <w:tcMar>
              <w:top w:w="57" w:type="dxa"/>
              <w:left w:w="57" w:type="dxa"/>
              <w:bottom w:w="57" w:type="dxa"/>
              <w:right w:w="57" w:type="dxa"/>
            </w:tcMar>
          </w:tcPr>
          <w:p w14:paraId="1F73DDFA" w14:textId="25AC4047" w:rsidR="00CB4013" w:rsidRPr="002749F3" w:rsidRDefault="00762197" w:rsidP="000711AF">
            <w:pPr>
              <w:rPr>
                <w:b/>
                <w:sz w:val="20"/>
                <w:szCs w:val="20"/>
              </w:rPr>
            </w:pPr>
            <w:r w:rsidRPr="002749F3">
              <w:rPr>
                <w:sz w:val="20"/>
              </w:rPr>
              <w:t>3</w:t>
            </w:r>
            <w:r w:rsidR="008E1DBA" w:rsidRPr="002749F3">
              <w:rPr>
                <w:sz w:val="20"/>
              </w:rPr>
              <w:t>30</w:t>
            </w:r>
          </w:p>
        </w:tc>
      </w:tr>
      <w:tr w:rsidR="002749F3" w:rsidRPr="002749F3" w14:paraId="37B405E7" w14:textId="77777777" w:rsidTr="00CE46AE">
        <w:tc>
          <w:tcPr>
            <w:tcW w:w="5000" w:type="pct"/>
            <w:gridSpan w:val="3"/>
            <w:tcBorders>
              <w:right w:val="single" w:sz="4" w:space="0" w:color="auto"/>
            </w:tcBorders>
            <w:shd w:val="clear" w:color="auto" w:fill="auto"/>
            <w:tcMar>
              <w:top w:w="57" w:type="dxa"/>
              <w:left w:w="57" w:type="dxa"/>
              <w:bottom w:w="57" w:type="dxa"/>
              <w:right w:w="57" w:type="dxa"/>
            </w:tcMar>
            <w:vAlign w:val="center"/>
          </w:tcPr>
          <w:p w14:paraId="32B6E603" w14:textId="4FF6699E" w:rsidR="00F030CC" w:rsidRPr="002749F3" w:rsidRDefault="00F030CC" w:rsidP="00F030CC">
            <w:pPr>
              <w:rPr>
                <w:sz w:val="20"/>
                <w:szCs w:val="20"/>
              </w:rPr>
            </w:pPr>
            <w:r w:rsidRPr="002749F3">
              <w:rPr>
                <w:sz w:val="20"/>
                <w:szCs w:val="20"/>
              </w:rPr>
              <w:lastRenderedPageBreak/>
              <w:t>Примечания:</w:t>
            </w:r>
          </w:p>
          <w:p w14:paraId="76F2C680" w14:textId="3BC16F0B" w:rsidR="00F030CC" w:rsidRPr="002749F3" w:rsidRDefault="00F030CC" w:rsidP="00F030CC">
            <w:pPr>
              <w:jc w:val="both"/>
              <w:rPr>
                <w:sz w:val="20"/>
              </w:rPr>
            </w:pPr>
            <w:r w:rsidRPr="002749F3">
              <w:rPr>
                <w:sz w:val="20"/>
                <w:szCs w:val="20"/>
              </w:rPr>
              <w:t xml:space="preserve">1. В случае если существующий уровень </w:t>
            </w:r>
            <w:r w:rsidRPr="002749F3">
              <w:rPr>
                <w:sz w:val="20"/>
              </w:rPr>
              <w:t xml:space="preserve">обеспеченности индивидуальными легковыми автомобилями в муниципальном образовании достиг значения от 300 до 350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30%. </w:t>
            </w:r>
          </w:p>
          <w:p w14:paraId="6BC9CC6B" w14:textId="7DE40A0A" w:rsidR="00F030CC" w:rsidRPr="002749F3" w:rsidRDefault="00F030CC" w:rsidP="00F030CC">
            <w:pPr>
              <w:jc w:val="both"/>
              <w:rPr>
                <w:sz w:val="20"/>
                <w:szCs w:val="20"/>
              </w:rPr>
            </w:pPr>
            <w:r w:rsidRPr="002749F3">
              <w:rPr>
                <w:sz w:val="20"/>
                <w:szCs w:val="20"/>
              </w:rPr>
              <w:t xml:space="preserve">2. В случае если существующий уровень </w:t>
            </w:r>
            <w:r w:rsidRPr="002749F3">
              <w:rPr>
                <w:sz w:val="20"/>
              </w:rPr>
              <w:t>обеспеченности индивидуальными легковыми автомобилями в муниципальном образовании достиг значения от 351 до 450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15%.</w:t>
            </w:r>
          </w:p>
        </w:tc>
      </w:tr>
    </w:tbl>
    <w:p w14:paraId="4FDFF419" w14:textId="7B129EF3" w:rsidR="00070EAC" w:rsidRPr="002749F3" w:rsidRDefault="00070EAC" w:rsidP="00070EAC">
      <w:pPr>
        <w:pStyle w:val="af2"/>
        <w:spacing w:after="0"/>
        <w:jc w:val="both"/>
        <w:rPr>
          <w:szCs w:val="22"/>
        </w:rPr>
      </w:pPr>
      <w:r w:rsidRPr="002749F3">
        <w:rPr>
          <w:szCs w:val="22"/>
        </w:rPr>
        <w:t xml:space="preserve">Таблица </w:t>
      </w:r>
      <w:r w:rsidRPr="002749F3">
        <w:rPr>
          <w:szCs w:val="22"/>
        </w:rPr>
        <w:fldChar w:fldCharType="begin"/>
      </w:r>
      <w:r w:rsidRPr="002749F3">
        <w:rPr>
          <w:szCs w:val="22"/>
        </w:rPr>
        <w:instrText xml:space="preserve"> SEQ Таблица \* ARABIC </w:instrText>
      </w:r>
      <w:r w:rsidRPr="002749F3">
        <w:rPr>
          <w:szCs w:val="22"/>
        </w:rPr>
        <w:fldChar w:fldCharType="separate"/>
      </w:r>
      <w:r w:rsidR="00362524">
        <w:rPr>
          <w:noProof/>
          <w:szCs w:val="22"/>
        </w:rPr>
        <w:t>2</w:t>
      </w:r>
      <w:r w:rsidRPr="002749F3">
        <w:rPr>
          <w:szCs w:val="22"/>
        </w:rPr>
        <w:fldChar w:fldCharType="end"/>
      </w:r>
      <w:r w:rsidRPr="002749F3">
        <w:rPr>
          <w:szCs w:val="22"/>
        </w:rPr>
        <w:t xml:space="preserve"> – Расчетные показатели минимально допустимого уровня обеспеченности местами постоянного хранения индивидуальных транспортных средств</w:t>
      </w:r>
    </w:p>
    <w:tbl>
      <w:tblPr>
        <w:tblW w:w="49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3078"/>
        <w:gridCol w:w="2774"/>
      </w:tblGrid>
      <w:tr w:rsidR="002749F3" w:rsidRPr="002749F3" w14:paraId="5ECDD5F1" w14:textId="77777777" w:rsidTr="0012045F">
        <w:trPr>
          <w:tblHeader/>
        </w:trPr>
        <w:tc>
          <w:tcPr>
            <w:tcW w:w="1844" w:type="pct"/>
            <w:shd w:val="clear" w:color="auto" w:fill="auto"/>
            <w:tcMar>
              <w:top w:w="57" w:type="dxa"/>
              <w:left w:w="57" w:type="dxa"/>
              <w:bottom w:w="57" w:type="dxa"/>
              <w:right w:w="57" w:type="dxa"/>
            </w:tcMar>
            <w:vAlign w:val="center"/>
          </w:tcPr>
          <w:p w14:paraId="5DA44084" w14:textId="77777777" w:rsidR="00070EAC" w:rsidRPr="002749F3" w:rsidRDefault="00070EAC" w:rsidP="001C0C8B">
            <w:pPr>
              <w:jc w:val="center"/>
              <w:rPr>
                <w:b/>
                <w:sz w:val="20"/>
                <w:szCs w:val="20"/>
              </w:rPr>
            </w:pPr>
            <w:r w:rsidRPr="002749F3">
              <w:rPr>
                <w:b/>
                <w:sz w:val="20"/>
                <w:szCs w:val="20"/>
              </w:rPr>
              <w:t>Наименование вида объекта</w:t>
            </w:r>
          </w:p>
        </w:tc>
        <w:tc>
          <w:tcPr>
            <w:tcW w:w="1660" w:type="pct"/>
            <w:shd w:val="clear" w:color="auto" w:fill="auto"/>
            <w:tcMar>
              <w:top w:w="57" w:type="dxa"/>
              <w:left w:w="57" w:type="dxa"/>
              <w:bottom w:w="57" w:type="dxa"/>
              <w:right w:w="57" w:type="dxa"/>
            </w:tcMar>
            <w:vAlign w:val="center"/>
          </w:tcPr>
          <w:p w14:paraId="014BF534" w14:textId="77777777" w:rsidR="00070EAC" w:rsidRPr="002749F3" w:rsidRDefault="00070EAC" w:rsidP="001C0C8B">
            <w:pPr>
              <w:jc w:val="center"/>
              <w:rPr>
                <w:b/>
                <w:sz w:val="20"/>
                <w:szCs w:val="20"/>
              </w:rPr>
            </w:pPr>
            <w:r w:rsidRPr="002749F3">
              <w:rPr>
                <w:b/>
                <w:sz w:val="20"/>
                <w:szCs w:val="20"/>
              </w:rPr>
              <w:t>Наименование нормируемого расчетного показателя, единица измерения</w:t>
            </w:r>
          </w:p>
        </w:tc>
        <w:tc>
          <w:tcPr>
            <w:tcW w:w="1496" w:type="pct"/>
            <w:tcBorders>
              <w:right w:val="single" w:sz="4" w:space="0" w:color="auto"/>
            </w:tcBorders>
            <w:shd w:val="clear" w:color="auto" w:fill="auto"/>
            <w:tcMar>
              <w:top w:w="57" w:type="dxa"/>
              <w:left w:w="57" w:type="dxa"/>
              <w:bottom w:w="57" w:type="dxa"/>
              <w:right w:w="57" w:type="dxa"/>
            </w:tcMar>
            <w:vAlign w:val="center"/>
          </w:tcPr>
          <w:p w14:paraId="5A0A78EC" w14:textId="437E99B8" w:rsidR="00070EAC" w:rsidRPr="002749F3" w:rsidRDefault="00070EAC" w:rsidP="00070EAC">
            <w:pPr>
              <w:jc w:val="center"/>
              <w:rPr>
                <w:b/>
                <w:sz w:val="20"/>
                <w:szCs w:val="20"/>
              </w:rPr>
            </w:pPr>
            <w:r w:rsidRPr="002749F3">
              <w:rPr>
                <w:b/>
                <w:sz w:val="20"/>
                <w:szCs w:val="20"/>
              </w:rPr>
              <w:t>Значение расчетного показателя</w:t>
            </w:r>
          </w:p>
        </w:tc>
      </w:tr>
      <w:tr w:rsidR="002749F3" w:rsidRPr="002749F3" w14:paraId="223C4E21" w14:textId="77777777" w:rsidTr="0012045F">
        <w:trPr>
          <w:tblHeader/>
        </w:trPr>
        <w:tc>
          <w:tcPr>
            <w:tcW w:w="1844" w:type="pct"/>
            <w:shd w:val="clear" w:color="auto" w:fill="auto"/>
            <w:tcMar>
              <w:top w:w="57" w:type="dxa"/>
              <w:left w:w="57" w:type="dxa"/>
              <w:bottom w:w="57" w:type="dxa"/>
              <w:right w:w="57" w:type="dxa"/>
            </w:tcMar>
          </w:tcPr>
          <w:p w14:paraId="2F5402AD" w14:textId="77777777" w:rsidR="00AB5EF5" w:rsidRPr="002749F3" w:rsidRDefault="00AB5EF5" w:rsidP="00AB5EF5">
            <w:pPr>
              <w:rPr>
                <w:b/>
                <w:sz w:val="20"/>
                <w:szCs w:val="20"/>
              </w:rPr>
            </w:pPr>
            <w:r w:rsidRPr="002749F3">
              <w:rPr>
                <w:sz w:val="20"/>
              </w:rPr>
              <w:t>Места постоянного хранения индивидуального автотранспорта при размещении многоквартирного дома</w:t>
            </w:r>
          </w:p>
        </w:tc>
        <w:tc>
          <w:tcPr>
            <w:tcW w:w="1660" w:type="pct"/>
            <w:shd w:val="clear" w:color="auto" w:fill="auto"/>
            <w:tcMar>
              <w:top w:w="57" w:type="dxa"/>
              <w:left w:w="57" w:type="dxa"/>
              <w:bottom w:w="57" w:type="dxa"/>
              <w:right w:w="57" w:type="dxa"/>
            </w:tcMar>
          </w:tcPr>
          <w:p w14:paraId="44F76749" w14:textId="1294F8BC" w:rsidR="00AB5EF5" w:rsidRPr="002749F3" w:rsidRDefault="00AB5EF5" w:rsidP="009404A3">
            <w:pPr>
              <w:rPr>
                <w:b/>
                <w:sz w:val="20"/>
                <w:szCs w:val="20"/>
              </w:rPr>
            </w:pPr>
            <w:r w:rsidRPr="002749F3">
              <w:rPr>
                <w:sz w:val="20"/>
              </w:rPr>
              <w:t>Общая обеспеченность местами постоянного хранения для многоквартирного дома, мест</w:t>
            </w:r>
          </w:p>
        </w:tc>
        <w:tc>
          <w:tcPr>
            <w:tcW w:w="1496" w:type="pct"/>
            <w:tcBorders>
              <w:right w:val="single" w:sz="4" w:space="0" w:color="auto"/>
            </w:tcBorders>
            <w:shd w:val="clear" w:color="auto" w:fill="auto"/>
            <w:tcMar>
              <w:top w:w="57" w:type="dxa"/>
              <w:left w:w="57" w:type="dxa"/>
              <w:bottom w:w="57" w:type="dxa"/>
              <w:right w:w="57" w:type="dxa"/>
            </w:tcMar>
          </w:tcPr>
          <w:p w14:paraId="62423D73" w14:textId="5A246D89" w:rsidR="00AB5EF5" w:rsidRPr="002749F3" w:rsidRDefault="00AB5EF5" w:rsidP="00544D22">
            <w:pPr>
              <w:rPr>
                <w:b/>
                <w:sz w:val="20"/>
                <w:szCs w:val="20"/>
              </w:rPr>
            </w:pPr>
            <w:r w:rsidRPr="002749F3">
              <w:rPr>
                <w:sz w:val="20"/>
              </w:rPr>
              <w:t xml:space="preserve">1 на 150 кв. м </w:t>
            </w:r>
            <w:r w:rsidRPr="002749F3">
              <w:rPr>
                <w:sz w:val="20"/>
                <w:szCs w:val="20"/>
              </w:rPr>
              <w:t>общей площади жилых помещений</w:t>
            </w:r>
          </w:p>
        </w:tc>
      </w:tr>
    </w:tbl>
    <w:p w14:paraId="0B478319" w14:textId="0344CE3D" w:rsidR="00244E97" w:rsidRPr="002749F3" w:rsidRDefault="00244E97" w:rsidP="00070EAC">
      <w:pPr>
        <w:pStyle w:val="ConsPlusNormal"/>
        <w:spacing w:before="120"/>
        <w:ind w:firstLine="0"/>
        <w:jc w:val="both"/>
        <w:rPr>
          <w:rFonts w:ascii="Times New Roman" w:hAnsi="Times New Roman" w:cs="Times New Roman"/>
          <w:b/>
          <w:sz w:val="22"/>
          <w:szCs w:val="22"/>
        </w:rPr>
      </w:pPr>
      <w:r w:rsidRPr="002749F3">
        <w:rPr>
          <w:rFonts w:ascii="Times New Roman" w:hAnsi="Times New Roman" w:cs="Times New Roman"/>
          <w:b/>
          <w:sz w:val="22"/>
          <w:szCs w:val="22"/>
        </w:rPr>
        <w:t xml:space="preserve">Таблица </w:t>
      </w:r>
      <w:r w:rsidRPr="002749F3">
        <w:rPr>
          <w:rFonts w:ascii="Times New Roman" w:hAnsi="Times New Roman" w:cs="Times New Roman"/>
          <w:b/>
          <w:sz w:val="22"/>
          <w:szCs w:val="22"/>
        </w:rPr>
        <w:fldChar w:fldCharType="begin"/>
      </w:r>
      <w:r w:rsidRPr="002749F3">
        <w:rPr>
          <w:rFonts w:ascii="Times New Roman" w:hAnsi="Times New Roman" w:cs="Times New Roman"/>
          <w:b/>
          <w:sz w:val="22"/>
          <w:szCs w:val="22"/>
        </w:rPr>
        <w:instrText xml:space="preserve"> SEQ Таблица \* ARABIC </w:instrText>
      </w:r>
      <w:r w:rsidRPr="002749F3">
        <w:rPr>
          <w:rFonts w:ascii="Times New Roman" w:hAnsi="Times New Roman" w:cs="Times New Roman"/>
          <w:b/>
          <w:sz w:val="22"/>
          <w:szCs w:val="22"/>
        </w:rPr>
        <w:fldChar w:fldCharType="separate"/>
      </w:r>
      <w:r w:rsidR="00362524">
        <w:rPr>
          <w:rFonts w:ascii="Times New Roman" w:hAnsi="Times New Roman" w:cs="Times New Roman"/>
          <w:b/>
          <w:noProof/>
          <w:sz w:val="22"/>
          <w:szCs w:val="22"/>
        </w:rPr>
        <w:t>3</w:t>
      </w:r>
      <w:r w:rsidRPr="002749F3">
        <w:rPr>
          <w:rFonts w:ascii="Times New Roman" w:hAnsi="Times New Roman" w:cs="Times New Roman"/>
          <w:b/>
          <w:sz w:val="22"/>
          <w:szCs w:val="22"/>
        </w:rPr>
        <w:fldChar w:fldCharType="end"/>
      </w:r>
      <w:r w:rsidRPr="002749F3">
        <w:rPr>
          <w:rFonts w:ascii="Times New Roman" w:hAnsi="Times New Roman" w:cs="Times New Roman"/>
          <w:b/>
          <w:sz w:val="22"/>
          <w:szCs w:val="22"/>
        </w:rPr>
        <w:t xml:space="preserve"> – Расчетные показатели минимально допустимого уровня обеспеченности местами временного хранения легковых автомобилей у объектов </w:t>
      </w:r>
      <w:r w:rsidR="00544D22" w:rsidRPr="002749F3">
        <w:rPr>
          <w:rFonts w:ascii="Times New Roman" w:hAnsi="Times New Roman" w:cs="Times New Roman"/>
          <w:b/>
          <w:sz w:val="22"/>
          <w:szCs w:val="22"/>
        </w:rPr>
        <w:t>социальной инфраструктуры, объектов коммерческого, производственного и коммунального назначения</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1"/>
        <w:gridCol w:w="3116"/>
      </w:tblGrid>
      <w:tr w:rsidR="002749F3" w:rsidRPr="002749F3" w14:paraId="05C9A420" w14:textId="77777777" w:rsidTr="00A50BA2">
        <w:trPr>
          <w:trHeight w:val="596"/>
          <w:tblHeader/>
          <w:jc w:val="center"/>
        </w:trPr>
        <w:tc>
          <w:tcPr>
            <w:tcW w:w="3319" w:type="pct"/>
            <w:vAlign w:val="center"/>
          </w:tcPr>
          <w:p w14:paraId="41259C86" w14:textId="74E5C24A" w:rsidR="00B52D78" w:rsidRPr="002749F3" w:rsidRDefault="00B52D78" w:rsidP="00B52D78">
            <w:pPr>
              <w:pStyle w:val="ConsPlusNormal"/>
              <w:ind w:firstLine="0"/>
              <w:jc w:val="center"/>
              <w:rPr>
                <w:rFonts w:ascii="Times New Roman" w:hAnsi="Times New Roman" w:cs="Times New Roman"/>
                <w:b/>
              </w:rPr>
            </w:pPr>
            <w:r w:rsidRPr="002749F3">
              <w:rPr>
                <w:rFonts w:ascii="Times New Roman" w:hAnsi="Times New Roman" w:cs="Times New Roman"/>
                <w:b/>
              </w:rPr>
              <w:t>Наименование объекта</w:t>
            </w:r>
          </w:p>
        </w:tc>
        <w:tc>
          <w:tcPr>
            <w:tcW w:w="1681" w:type="pct"/>
            <w:vAlign w:val="center"/>
          </w:tcPr>
          <w:p w14:paraId="5AF28E4E" w14:textId="6ADBFA1D" w:rsidR="00B52D78" w:rsidRPr="002749F3" w:rsidRDefault="00B52D78" w:rsidP="000711AF">
            <w:pPr>
              <w:pStyle w:val="ConsPlusNormal"/>
              <w:ind w:firstLine="0"/>
              <w:jc w:val="center"/>
              <w:rPr>
                <w:rFonts w:ascii="Times New Roman" w:hAnsi="Times New Roman" w:cs="Times New Roman"/>
                <w:b/>
              </w:rPr>
            </w:pPr>
            <w:r w:rsidRPr="002749F3">
              <w:rPr>
                <w:rFonts w:ascii="Times New Roman" w:hAnsi="Times New Roman" w:cs="Times New Roman"/>
                <w:b/>
              </w:rPr>
              <w:t>Значение расчетного показателя,</w:t>
            </w:r>
          </w:p>
          <w:p w14:paraId="264A2712" w14:textId="0B759BEB" w:rsidR="00B52D78" w:rsidRPr="002749F3" w:rsidRDefault="00B52D78" w:rsidP="00070EAC">
            <w:pPr>
              <w:pStyle w:val="ConsPlusNormal"/>
              <w:ind w:firstLine="0"/>
              <w:jc w:val="center"/>
              <w:rPr>
                <w:rFonts w:ascii="Times New Roman" w:hAnsi="Times New Roman" w:cs="Times New Roman"/>
                <w:b/>
              </w:rPr>
            </w:pPr>
            <w:r w:rsidRPr="002749F3">
              <w:rPr>
                <w:rFonts w:ascii="Times New Roman" w:hAnsi="Times New Roman" w:cs="Times New Roman"/>
                <w:b/>
              </w:rPr>
              <w:t>мест</w:t>
            </w:r>
          </w:p>
        </w:tc>
      </w:tr>
      <w:tr w:rsidR="002749F3" w:rsidRPr="002749F3" w14:paraId="3C06F030" w14:textId="77777777" w:rsidTr="00FB5FD4">
        <w:trPr>
          <w:trHeight w:val="20"/>
          <w:jc w:val="center"/>
        </w:trPr>
        <w:tc>
          <w:tcPr>
            <w:tcW w:w="5000" w:type="pct"/>
            <w:gridSpan w:val="2"/>
            <w:vAlign w:val="center"/>
          </w:tcPr>
          <w:p w14:paraId="3FE129A2" w14:textId="166A7202" w:rsidR="00FB5FD4" w:rsidRPr="002749F3" w:rsidRDefault="00FB5FD4" w:rsidP="00FB5FD4">
            <w:pPr>
              <w:jc w:val="center"/>
              <w:rPr>
                <w:sz w:val="20"/>
                <w:szCs w:val="20"/>
              </w:rPr>
            </w:pPr>
            <w:r w:rsidRPr="002749F3">
              <w:rPr>
                <w:sz w:val="20"/>
                <w:szCs w:val="20"/>
              </w:rPr>
              <w:t>Группа 1</w:t>
            </w:r>
          </w:p>
        </w:tc>
      </w:tr>
      <w:tr w:rsidR="002749F3" w:rsidRPr="002749F3" w14:paraId="0FF2D610" w14:textId="77777777" w:rsidTr="00A50BA2">
        <w:trPr>
          <w:trHeight w:val="20"/>
          <w:jc w:val="center"/>
        </w:trPr>
        <w:tc>
          <w:tcPr>
            <w:tcW w:w="3319" w:type="pct"/>
            <w:vAlign w:val="center"/>
          </w:tcPr>
          <w:p w14:paraId="4F46D722" w14:textId="32DCE871" w:rsidR="00B52D78" w:rsidRPr="002749F3" w:rsidRDefault="00B52D78" w:rsidP="00B52D78">
            <w:pPr>
              <w:rPr>
                <w:sz w:val="20"/>
                <w:szCs w:val="20"/>
              </w:rPr>
            </w:pPr>
            <w:r w:rsidRPr="002749F3">
              <w:rPr>
                <w:sz w:val="20"/>
                <w:szCs w:val="20"/>
              </w:rPr>
              <w:t>Дошкольные образовательные организации</w:t>
            </w:r>
          </w:p>
        </w:tc>
        <w:tc>
          <w:tcPr>
            <w:tcW w:w="1681" w:type="pct"/>
          </w:tcPr>
          <w:p w14:paraId="6BB81462" w14:textId="5A1B75B4" w:rsidR="00B52D78" w:rsidRPr="002749F3" w:rsidRDefault="00544D22" w:rsidP="000711AF">
            <w:pPr>
              <w:rPr>
                <w:sz w:val="20"/>
                <w:szCs w:val="20"/>
              </w:rPr>
            </w:pPr>
            <w:r w:rsidRPr="002749F3">
              <w:rPr>
                <w:sz w:val="20"/>
                <w:szCs w:val="20"/>
              </w:rPr>
              <w:t>2</w:t>
            </w:r>
            <w:r w:rsidR="00B52D78" w:rsidRPr="002749F3">
              <w:rPr>
                <w:sz w:val="20"/>
                <w:szCs w:val="20"/>
              </w:rPr>
              <w:t xml:space="preserve"> на 100 мест</w:t>
            </w:r>
          </w:p>
        </w:tc>
      </w:tr>
      <w:tr w:rsidR="002749F3" w:rsidRPr="002749F3" w14:paraId="55B59E88" w14:textId="77777777" w:rsidTr="00A50BA2">
        <w:trPr>
          <w:trHeight w:val="20"/>
          <w:jc w:val="center"/>
        </w:trPr>
        <w:tc>
          <w:tcPr>
            <w:tcW w:w="3319" w:type="pct"/>
            <w:vAlign w:val="center"/>
          </w:tcPr>
          <w:p w14:paraId="231A98C4" w14:textId="002FCF62" w:rsidR="00B52D78" w:rsidRPr="002749F3" w:rsidRDefault="00B52D78" w:rsidP="00B52D78">
            <w:pPr>
              <w:rPr>
                <w:sz w:val="20"/>
                <w:szCs w:val="20"/>
              </w:rPr>
            </w:pPr>
            <w:r w:rsidRPr="002749F3">
              <w:rPr>
                <w:sz w:val="20"/>
                <w:szCs w:val="20"/>
              </w:rPr>
              <w:t>Общеобразовательные организации</w:t>
            </w:r>
          </w:p>
        </w:tc>
        <w:tc>
          <w:tcPr>
            <w:tcW w:w="1681" w:type="pct"/>
          </w:tcPr>
          <w:p w14:paraId="4E63620E" w14:textId="5D0CAD37" w:rsidR="00B52D78" w:rsidRPr="002749F3" w:rsidRDefault="00B52D78" w:rsidP="000711AF">
            <w:pPr>
              <w:rPr>
                <w:sz w:val="20"/>
                <w:szCs w:val="20"/>
              </w:rPr>
            </w:pPr>
            <w:r w:rsidRPr="002749F3">
              <w:rPr>
                <w:sz w:val="20"/>
                <w:szCs w:val="20"/>
              </w:rPr>
              <w:t>1 на 100 мест</w:t>
            </w:r>
          </w:p>
        </w:tc>
      </w:tr>
      <w:tr w:rsidR="002749F3" w:rsidRPr="002749F3" w14:paraId="07056AE7" w14:textId="77777777" w:rsidTr="00A50BA2">
        <w:trPr>
          <w:trHeight w:val="20"/>
          <w:jc w:val="center"/>
        </w:trPr>
        <w:tc>
          <w:tcPr>
            <w:tcW w:w="3319" w:type="pct"/>
            <w:vAlign w:val="center"/>
          </w:tcPr>
          <w:p w14:paraId="2AE16043" w14:textId="48EF8852" w:rsidR="00B52D78" w:rsidRPr="002749F3" w:rsidRDefault="00B52D78" w:rsidP="00B52D78">
            <w:pPr>
              <w:rPr>
                <w:sz w:val="20"/>
                <w:szCs w:val="20"/>
              </w:rPr>
            </w:pPr>
            <w:r w:rsidRPr="002749F3">
              <w:rPr>
                <w:sz w:val="20"/>
                <w:szCs w:val="20"/>
              </w:rPr>
              <w:t>Организации дополнительного образования</w:t>
            </w:r>
          </w:p>
        </w:tc>
        <w:tc>
          <w:tcPr>
            <w:tcW w:w="1681" w:type="pct"/>
          </w:tcPr>
          <w:p w14:paraId="2336C3E2" w14:textId="268DC8B3" w:rsidR="00B52D78" w:rsidRPr="002749F3" w:rsidRDefault="00B52D78" w:rsidP="000711AF">
            <w:pPr>
              <w:rPr>
                <w:sz w:val="20"/>
                <w:szCs w:val="20"/>
              </w:rPr>
            </w:pPr>
            <w:r w:rsidRPr="002749F3">
              <w:rPr>
                <w:sz w:val="20"/>
                <w:szCs w:val="20"/>
              </w:rPr>
              <w:t>2 на 100 мест</w:t>
            </w:r>
          </w:p>
        </w:tc>
      </w:tr>
      <w:tr w:rsidR="002749F3" w:rsidRPr="002749F3" w14:paraId="12CC4FF8" w14:textId="77777777" w:rsidTr="00A50BA2">
        <w:trPr>
          <w:trHeight w:val="20"/>
          <w:jc w:val="center"/>
        </w:trPr>
        <w:tc>
          <w:tcPr>
            <w:tcW w:w="3319" w:type="pct"/>
            <w:vAlign w:val="center"/>
          </w:tcPr>
          <w:p w14:paraId="1C3BBFB1" w14:textId="1A292F57" w:rsidR="00B52D78" w:rsidRPr="002749F3" w:rsidRDefault="00B52D78" w:rsidP="00B52D78">
            <w:pPr>
              <w:rPr>
                <w:sz w:val="20"/>
                <w:szCs w:val="20"/>
              </w:rPr>
            </w:pPr>
            <w:r w:rsidRPr="002749F3">
              <w:rPr>
                <w:sz w:val="20"/>
                <w:szCs w:val="20"/>
              </w:rPr>
              <w:t>Образовательные организации, реализующие программы среднего профессионального и высшего образования</w:t>
            </w:r>
          </w:p>
        </w:tc>
        <w:tc>
          <w:tcPr>
            <w:tcW w:w="1681" w:type="pct"/>
          </w:tcPr>
          <w:p w14:paraId="3B359CC7" w14:textId="64E0B586" w:rsidR="00B52D78" w:rsidRPr="002749F3" w:rsidRDefault="00544D22" w:rsidP="000711AF">
            <w:pPr>
              <w:rPr>
                <w:sz w:val="20"/>
                <w:szCs w:val="20"/>
              </w:rPr>
            </w:pPr>
            <w:r w:rsidRPr="002749F3">
              <w:rPr>
                <w:sz w:val="20"/>
                <w:szCs w:val="20"/>
              </w:rPr>
              <w:t>5</w:t>
            </w:r>
            <w:r w:rsidR="00B52D78" w:rsidRPr="002749F3">
              <w:rPr>
                <w:sz w:val="20"/>
                <w:szCs w:val="20"/>
              </w:rPr>
              <w:t xml:space="preserve"> на 100 студентов очной формы обучения</w:t>
            </w:r>
          </w:p>
        </w:tc>
      </w:tr>
      <w:tr w:rsidR="002749F3" w:rsidRPr="002749F3" w14:paraId="23623D50" w14:textId="77777777" w:rsidTr="00A50BA2">
        <w:trPr>
          <w:trHeight w:val="970"/>
          <w:jc w:val="center"/>
        </w:trPr>
        <w:tc>
          <w:tcPr>
            <w:tcW w:w="3319" w:type="pct"/>
          </w:tcPr>
          <w:p w14:paraId="6CB9C37C" w14:textId="79A39CCD" w:rsidR="00B52D78" w:rsidRPr="002749F3" w:rsidRDefault="00B52D78" w:rsidP="00B52D78">
            <w:pPr>
              <w:rPr>
                <w:sz w:val="20"/>
                <w:szCs w:val="20"/>
              </w:rPr>
            </w:pPr>
            <w:r w:rsidRPr="002749F3">
              <w:rPr>
                <w:sz w:val="20"/>
                <w:szCs w:val="20"/>
              </w:rPr>
              <w:t>Объекты культурно-досугового (клубного) типа (учреждения культуры клубного типа, многофункциональные культурные центры, дома народного творчества, дворцы культуры и пр.). Зрелищные организации (театры, концертные залы, филармонии, цирки, кинотеатры и пр.)</w:t>
            </w:r>
          </w:p>
        </w:tc>
        <w:tc>
          <w:tcPr>
            <w:tcW w:w="1681" w:type="pct"/>
          </w:tcPr>
          <w:p w14:paraId="2D8D5E2A" w14:textId="08891C0A" w:rsidR="00B52D78" w:rsidRPr="002749F3" w:rsidRDefault="00B52D78" w:rsidP="000711AF">
            <w:pPr>
              <w:rPr>
                <w:sz w:val="20"/>
                <w:szCs w:val="20"/>
              </w:rPr>
            </w:pPr>
            <w:r w:rsidRPr="002749F3">
              <w:rPr>
                <w:sz w:val="20"/>
                <w:szCs w:val="20"/>
              </w:rPr>
              <w:t>13 на 100 мест</w:t>
            </w:r>
          </w:p>
        </w:tc>
      </w:tr>
      <w:tr w:rsidR="002749F3" w:rsidRPr="002749F3" w14:paraId="13CFE137" w14:textId="77777777" w:rsidTr="00A50BA2">
        <w:trPr>
          <w:trHeight w:val="20"/>
          <w:jc w:val="center"/>
        </w:trPr>
        <w:tc>
          <w:tcPr>
            <w:tcW w:w="3319" w:type="pct"/>
          </w:tcPr>
          <w:p w14:paraId="717DDC9E" w14:textId="7B523833" w:rsidR="00B52D78" w:rsidRPr="002749F3" w:rsidRDefault="00B52D78" w:rsidP="00B52D78">
            <w:pPr>
              <w:rPr>
                <w:sz w:val="20"/>
                <w:szCs w:val="20"/>
              </w:rPr>
            </w:pPr>
            <w:r w:rsidRPr="002749F3">
              <w:rPr>
                <w:sz w:val="20"/>
                <w:szCs w:val="20"/>
              </w:rPr>
              <w:t>Объекты культурно-просветительного назначения (библиотеки, музеи, выставочные залы и пр.)</w:t>
            </w:r>
          </w:p>
        </w:tc>
        <w:tc>
          <w:tcPr>
            <w:tcW w:w="1681" w:type="pct"/>
          </w:tcPr>
          <w:p w14:paraId="048595C9" w14:textId="092DCF70" w:rsidR="00B52D78" w:rsidRPr="002749F3" w:rsidRDefault="00B52D78" w:rsidP="000711AF">
            <w:pPr>
              <w:rPr>
                <w:sz w:val="20"/>
                <w:szCs w:val="20"/>
              </w:rPr>
            </w:pPr>
            <w:r w:rsidRPr="002749F3">
              <w:rPr>
                <w:sz w:val="20"/>
                <w:szCs w:val="20"/>
              </w:rPr>
              <w:t xml:space="preserve">1 на 100 кв. м </w:t>
            </w:r>
            <w:r w:rsidR="00544D22" w:rsidRPr="002749F3">
              <w:rPr>
                <w:sz w:val="20"/>
                <w:szCs w:val="20"/>
              </w:rPr>
              <w:t>общей площади</w:t>
            </w:r>
          </w:p>
        </w:tc>
      </w:tr>
      <w:tr w:rsidR="002749F3" w:rsidRPr="002749F3" w14:paraId="3E24EC59" w14:textId="77777777" w:rsidTr="00A50BA2">
        <w:trPr>
          <w:trHeight w:val="20"/>
          <w:jc w:val="center"/>
        </w:trPr>
        <w:tc>
          <w:tcPr>
            <w:tcW w:w="3319" w:type="pct"/>
          </w:tcPr>
          <w:p w14:paraId="76839144" w14:textId="12A7F393" w:rsidR="00B52D78" w:rsidRPr="002749F3" w:rsidRDefault="00B52D78" w:rsidP="00B52D78">
            <w:pPr>
              <w:rPr>
                <w:sz w:val="20"/>
                <w:szCs w:val="20"/>
              </w:rPr>
            </w:pPr>
            <w:r w:rsidRPr="002749F3">
              <w:rPr>
                <w:sz w:val="20"/>
                <w:szCs w:val="20"/>
              </w:rPr>
              <w:t>Спортивные сооружения с единовременной пропускной способностью более 100 человек</w:t>
            </w:r>
          </w:p>
        </w:tc>
        <w:tc>
          <w:tcPr>
            <w:tcW w:w="1681" w:type="pct"/>
          </w:tcPr>
          <w:p w14:paraId="3068C39B" w14:textId="60D6A435" w:rsidR="00B52D78" w:rsidRPr="002749F3" w:rsidRDefault="00B52D78" w:rsidP="000711AF">
            <w:pPr>
              <w:rPr>
                <w:sz w:val="20"/>
                <w:szCs w:val="20"/>
              </w:rPr>
            </w:pPr>
            <w:r w:rsidRPr="002749F3">
              <w:rPr>
                <w:sz w:val="20"/>
                <w:szCs w:val="20"/>
              </w:rPr>
              <w:t>6 на 100 единовременных посетителей</w:t>
            </w:r>
          </w:p>
        </w:tc>
      </w:tr>
      <w:tr w:rsidR="002749F3" w:rsidRPr="002749F3" w14:paraId="28E208A0" w14:textId="77777777" w:rsidTr="00A50BA2">
        <w:trPr>
          <w:trHeight w:val="20"/>
          <w:jc w:val="center"/>
        </w:trPr>
        <w:tc>
          <w:tcPr>
            <w:tcW w:w="3319" w:type="pct"/>
          </w:tcPr>
          <w:p w14:paraId="762CD9F5" w14:textId="6183002D" w:rsidR="00B52D78" w:rsidRPr="002749F3" w:rsidRDefault="00B52D78" w:rsidP="00B52D78">
            <w:pPr>
              <w:rPr>
                <w:sz w:val="20"/>
                <w:szCs w:val="20"/>
              </w:rPr>
            </w:pPr>
            <w:r w:rsidRPr="002749F3">
              <w:rPr>
                <w:sz w:val="20"/>
                <w:szCs w:val="20"/>
              </w:rPr>
              <w:t>Спортивные сооружения с трибунами вместимостью более 300 зрителей</w:t>
            </w:r>
          </w:p>
        </w:tc>
        <w:tc>
          <w:tcPr>
            <w:tcW w:w="1681" w:type="pct"/>
          </w:tcPr>
          <w:p w14:paraId="31B28696" w14:textId="7184A027" w:rsidR="00B52D78" w:rsidRPr="002749F3" w:rsidRDefault="00B52D78" w:rsidP="000711AF">
            <w:pPr>
              <w:rPr>
                <w:sz w:val="20"/>
                <w:szCs w:val="20"/>
              </w:rPr>
            </w:pPr>
            <w:r w:rsidRPr="002749F3">
              <w:rPr>
                <w:sz w:val="20"/>
                <w:szCs w:val="20"/>
              </w:rPr>
              <w:t>5 на 100 мест на трибунах</w:t>
            </w:r>
          </w:p>
        </w:tc>
      </w:tr>
      <w:tr w:rsidR="002749F3" w:rsidRPr="002749F3" w14:paraId="33044465" w14:textId="77777777" w:rsidTr="00A50BA2">
        <w:trPr>
          <w:trHeight w:val="20"/>
          <w:jc w:val="center"/>
        </w:trPr>
        <w:tc>
          <w:tcPr>
            <w:tcW w:w="3319" w:type="pct"/>
          </w:tcPr>
          <w:p w14:paraId="55E37C53" w14:textId="77777777" w:rsidR="00B52D78" w:rsidRPr="002749F3" w:rsidRDefault="00B52D78" w:rsidP="000711AF">
            <w:pPr>
              <w:rPr>
                <w:sz w:val="20"/>
                <w:szCs w:val="20"/>
              </w:rPr>
            </w:pPr>
            <w:r w:rsidRPr="002749F3">
              <w:rPr>
                <w:sz w:val="20"/>
                <w:szCs w:val="20"/>
              </w:rPr>
              <w:t>Парки культуры и отдыха. Тематические парки.</w:t>
            </w:r>
          </w:p>
          <w:p w14:paraId="505B852B" w14:textId="42260438" w:rsidR="00B52D78" w:rsidRPr="002749F3" w:rsidRDefault="00B52D78" w:rsidP="00B52D78">
            <w:pPr>
              <w:pStyle w:val="ConsPlusNormal"/>
              <w:autoSpaceDE/>
              <w:autoSpaceDN/>
              <w:ind w:firstLine="0"/>
              <w:rPr>
                <w:rFonts w:ascii="Times New Roman" w:hAnsi="Times New Roman" w:cs="Times New Roman"/>
              </w:rPr>
            </w:pPr>
            <w:r w:rsidRPr="002749F3">
              <w:rPr>
                <w:rFonts w:ascii="Times New Roman" w:eastAsia="Calibri" w:hAnsi="Times New Roman" w:cs="Times New Roman"/>
                <w:lang w:eastAsia="en-US"/>
              </w:rPr>
              <w:t>Благоустроенные пляжи, места массовой околоводной рекреации</w:t>
            </w:r>
          </w:p>
        </w:tc>
        <w:tc>
          <w:tcPr>
            <w:tcW w:w="1681" w:type="pct"/>
          </w:tcPr>
          <w:p w14:paraId="6210A12E" w14:textId="413EF871" w:rsidR="00B52D78" w:rsidRPr="002749F3" w:rsidRDefault="00B52D78" w:rsidP="000711AF">
            <w:pPr>
              <w:pStyle w:val="ConsPlusNormal"/>
              <w:autoSpaceDE/>
              <w:autoSpaceDN/>
              <w:ind w:firstLine="0"/>
              <w:rPr>
                <w:rFonts w:ascii="Times New Roman" w:hAnsi="Times New Roman" w:cs="Times New Roman"/>
              </w:rPr>
            </w:pPr>
            <w:r w:rsidRPr="002749F3">
              <w:rPr>
                <w:rFonts w:ascii="Times New Roman" w:hAnsi="Times New Roman" w:cs="Times New Roman"/>
              </w:rPr>
              <w:t>5 на 1 га территории парка</w:t>
            </w:r>
          </w:p>
        </w:tc>
      </w:tr>
      <w:tr w:rsidR="002749F3" w:rsidRPr="002749F3" w14:paraId="7901ED59" w14:textId="77777777" w:rsidTr="00A50BA2">
        <w:trPr>
          <w:trHeight w:val="20"/>
          <w:jc w:val="center"/>
        </w:trPr>
        <w:tc>
          <w:tcPr>
            <w:tcW w:w="3319" w:type="pct"/>
          </w:tcPr>
          <w:p w14:paraId="07C636AF" w14:textId="7233DB28" w:rsidR="00B52D78" w:rsidRPr="002749F3" w:rsidRDefault="00B52D78" w:rsidP="00B52D78">
            <w:pPr>
              <w:rPr>
                <w:sz w:val="20"/>
                <w:szCs w:val="20"/>
              </w:rPr>
            </w:pPr>
            <w:r w:rsidRPr="002749F3">
              <w:rPr>
                <w:sz w:val="20"/>
                <w:szCs w:val="20"/>
              </w:rPr>
              <w:t>Кладбища</w:t>
            </w:r>
          </w:p>
        </w:tc>
        <w:tc>
          <w:tcPr>
            <w:tcW w:w="1681" w:type="pct"/>
          </w:tcPr>
          <w:p w14:paraId="5A2C8547" w14:textId="6B3C31B1" w:rsidR="00B52D78" w:rsidRPr="002749F3" w:rsidRDefault="00B52D78" w:rsidP="000711AF">
            <w:pPr>
              <w:rPr>
                <w:sz w:val="20"/>
                <w:szCs w:val="20"/>
              </w:rPr>
            </w:pPr>
            <w:r w:rsidRPr="002749F3">
              <w:rPr>
                <w:sz w:val="20"/>
                <w:szCs w:val="20"/>
              </w:rPr>
              <w:t>0,8 на 1 га территории кладбища</w:t>
            </w:r>
          </w:p>
        </w:tc>
      </w:tr>
      <w:tr w:rsidR="002749F3" w:rsidRPr="002749F3" w14:paraId="5D71B5DE" w14:textId="77777777" w:rsidTr="00A50BA2">
        <w:trPr>
          <w:trHeight w:val="20"/>
          <w:jc w:val="center"/>
        </w:trPr>
        <w:tc>
          <w:tcPr>
            <w:tcW w:w="3319" w:type="pct"/>
          </w:tcPr>
          <w:p w14:paraId="7CC07413" w14:textId="04452099" w:rsidR="00FB5FD4" w:rsidRPr="002749F3" w:rsidRDefault="00FB5FD4" w:rsidP="00FB5FD4">
            <w:pPr>
              <w:rPr>
                <w:sz w:val="20"/>
                <w:szCs w:val="20"/>
              </w:rPr>
            </w:pPr>
            <w:r w:rsidRPr="002749F3">
              <w:rPr>
                <w:sz w:val="20"/>
                <w:szCs w:val="20"/>
              </w:rPr>
              <w:t>Лечебно-профилактические медицинские организации, оказывающие медицинскую помощь в стационарных условиях</w:t>
            </w:r>
          </w:p>
        </w:tc>
        <w:tc>
          <w:tcPr>
            <w:tcW w:w="1681" w:type="pct"/>
          </w:tcPr>
          <w:p w14:paraId="7E31F42F" w14:textId="252FCF43" w:rsidR="00FB5FD4" w:rsidRPr="002749F3" w:rsidRDefault="00FB5FD4" w:rsidP="00FB5FD4">
            <w:pPr>
              <w:rPr>
                <w:sz w:val="20"/>
                <w:szCs w:val="20"/>
              </w:rPr>
            </w:pPr>
            <w:r w:rsidRPr="002749F3">
              <w:rPr>
                <w:sz w:val="20"/>
                <w:szCs w:val="20"/>
              </w:rPr>
              <w:t>6 на 100 коек</w:t>
            </w:r>
          </w:p>
        </w:tc>
      </w:tr>
      <w:tr w:rsidR="002749F3" w:rsidRPr="002749F3" w14:paraId="3B4A7EB8" w14:textId="77777777" w:rsidTr="00A50BA2">
        <w:trPr>
          <w:trHeight w:val="20"/>
          <w:jc w:val="center"/>
        </w:trPr>
        <w:tc>
          <w:tcPr>
            <w:tcW w:w="3319" w:type="pct"/>
          </w:tcPr>
          <w:p w14:paraId="26783434" w14:textId="03739222" w:rsidR="00FB5FD4" w:rsidRPr="002749F3" w:rsidRDefault="00FB5FD4" w:rsidP="00FB5FD4">
            <w:pPr>
              <w:rPr>
                <w:sz w:val="20"/>
                <w:szCs w:val="20"/>
              </w:rPr>
            </w:pPr>
            <w:r w:rsidRPr="002749F3">
              <w:rPr>
                <w:sz w:val="20"/>
                <w:szCs w:val="20"/>
              </w:rPr>
              <w:lastRenderedPageBreak/>
              <w:t>Лечебно-профилактические медицинские организации, оказывающие медицинскую помощь в амбулаторных условиях</w:t>
            </w:r>
          </w:p>
        </w:tc>
        <w:tc>
          <w:tcPr>
            <w:tcW w:w="1681" w:type="pct"/>
          </w:tcPr>
          <w:p w14:paraId="6C77642A" w14:textId="4396DF8D" w:rsidR="00FB5FD4" w:rsidRPr="002749F3" w:rsidRDefault="00FB5FD4" w:rsidP="00FB5FD4">
            <w:pPr>
              <w:rPr>
                <w:sz w:val="20"/>
                <w:szCs w:val="20"/>
              </w:rPr>
            </w:pPr>
            <w:r w:rsidRPr="002749F3">
              <w:rPr>
                <w:sz w:val="20"/>
                <w:szCs w:val="20"/>
              </w:rPr>
              <w:t>4 на 100 посещений</w:t>
            </w:r>
          </w:p>
        </w:tc>
      </w:tr>
      <w:tr w:rsidR="002749F3" w:rsidRPr="002749F3" w14:paraId="2D1F4314" w14:textId="77777777" w:rsidTr="007F762B">
        <w:trPr>
          <w:trHeight w:val="20"/>
          <w:jc w:val="center"/>
        </w:trPr>
        <w:tc>
          <w:tcPr>
            <w:tcW w:w="5000" w:type="pct"/>
            <w:gridSpan w:val="2"/>
          </w:tcPr>
          <w:p w14:paraId="4AB216BE" w14:textId="4DBE736C" w:rsidR="007F762B" w:rsidRPr="002749F3" w:rsidRDefault="007F762B" w:rsidP="00544D22">
            <w:pPr>
              <w:jc w:val="center"/>
              <w:rPr>
                <w:sz w:val="20"/>
                <w:szCs w:val="20"/>
                <w:lang w:val="en-US"/>
              </w:rPr>
            </w:pPr>
            <w:r w:rsidRPr="002749F3">
              <w:rPr>
                <w:sz w:val="20"/>
                <w:szCs w:val="20"/>
              </w:rPr>
              <w:t>Группа 2</w:t>
            </w:r>
            <w:r w:rsidR="007971FF" w:rsidRPr="002749F3">
              <w:rPr>
                <w:sz w:val="20"/>
                <w:szCs w:val="20"/>
              </w:rPr>
              <w:t xml:space="preserve"> </w:t>
            </w:r>
            <w:r w:rsidR="007971FF" w:rsidRPr="002749F3">
              <w:rPr>
                <w:sz w:val="20"/>
                <w:szCs w:val="20"/>
                <w:lang w:val="en-US"/>
              </w:rPr>
              <w:t>[</w:t>
            </w:r>
            <w:r w:rsidR="00544D22" w:rsidRPr="002749F3">
              <w:rPr>
                <w:sz w:val="20"/>
                <w:szCs w:val="20"/>
              </w:rPr>
              <w:t>5</w:t>
            </w:r>
            <w:r w:rsidR="007971FF" w:rsidRPr="002749F3">
              <w:rPr>
                <w:sz w:val="20"/>
                <w:szCs w:val="20"/>
                <w:lang w:val="en-US"/>
              </w:rPr>
              <w:t>]</w:t>
            </w:r>
          </w:p>
        </w:tc>
      </w:tr>
      <w:tr w:rsidR="002749F3" w:rsidRPr="002749F3" w14:paraId="17CA1C3F" w14:textId="77777777" w:rsidTr="00A50BA2">
        <w:trPr>
          <w:trHeight w:val="20"/>
          <w:jc w:val="center"/>
        </w:trPr>
        <w:tc>
          <w:tcPr>
            <w:tcW w:w="3319" w:type="pct"/>
          </w:tcPr>
          <w:p w14:paraId="1F70FB3E" w14:textId="42348D43" w:rsidR="00B52D78" w:rsidRPr="002749F3" w:rsidRDefault="00B52D78" w:rsidP="00B52D78">
            <w:pPr>
              <w:rPr>
                <w:sz w:val="20"/>
                <w:szCs w:val="20"/>
              </w:rPr>
            </w:pPr>
            <w:r w:rsidRPr="002749F3">
              <w:rPr>
                <w:sz w:val="20"/>
                <w:szCs w:val="20"/>
              </w:rPr>
              <w:t>Гостиницы</w:t>
            </w:r>
          </w:p>
        </w:tc>
        <w:tc>
          <w:tcPr>
            <w:tcW w:w="1681" w:type="pct"/>
          </w:tcPr>
          <w:p w14:paraId="4C6347E6" w14:textId="5449E737" w:rsidR="00B52D78" w:rsidRPr="002749F3" w:rsidRDefault="00B52D78" w:rsidP="000711AF">
            <w:pPr>
              <w:rPr>
                <w:sz w:val="20"/>
                <w:szCs w:val="20"/>
              </w:rPr>
            </w:pPr>
            <w:r w:rsidRPr="002749F3">
              <w:rPr>
                <w:sz w:val="20"/>
                <w:szCs w:val="20"/>
              </w:rPr>
              <w:t xml:space="preserve">7 на 100 </w:t>
            </w:r>
            <w:r w:rsidR="007F762B" w:rsidRPr="002749F3">
              <w:rPr>
                <w:sz w:val="20"/>
                <w:szCs w:val="20"/>
              </w:rPr>
              <w:t>мест</w:t>
            </w:r>
          </w:p>
        </w:tc>
      </w:tr>
      <w:tr w:rsidR="002749F3" w:rsidRPr="002749F3" w14:paraId="07A0716C" w14:textId="77777777" w:rsidTr="00A50BA2">
        <w:trPr>
          <w:trHeight w:val="20"/>
          <w:jc w:val="center"/>
        </w:trPr>
        <w:tc>
          <w:tcPr>
            <w:tcW w:w="3319" w:type="pct"/>
          </w:tcPr>
          <w:p w14:paraId="06499566" w14:textId="55D0926F" w:rsidR="00B52D78" w:rsidRPr="002749F3" w:rsidRDefault="006A0305" w:rsidP="00B52D78">
            <w:pPr>
              <w:rPr>
                <w:sz w:val="20"/>
                <w:szCs w:val="20"/>
              </w:rPr>
            </w:pPr>
            <w:r w:rsidRPr="002749F3">
              <w:rPr>
                <w:sz w:val="20"/>
                <w:szCs w:val="20"/>
              </w:rPr>
              <w:t>Предприятия общественного питания и бытового обслуживания, торговые и торгово-развлекательные объекты в первых этажах жилых зданий</w:t>
            </w:r>
          </w:p>
        </w:tc>
        <w:tc>
          <w:tcPr>
            <w:tcW w:w="1681" w:type="pct"/>
          </w:tcPr>
          <w:p w14:paraId="4FF5112B" w14:textId="614D78CF" w:rsidR="00B52D78" w:rsidRPr="002749F3" w:rsidRDefault="00544D22" w:rsidP="006A0305">
            <w:pPr>
              <w:rPr>
                <w:sz w:val="20"/>
                <w:szCs w:val="20"/>
              </w:rPr>
            </w:pPr>
            <w:r w:rsidRPr="002749F3">
              <w:rPr>
                <w:sz w:val="20"/>
                <w:szCs w:val="20"/>
              </w:rPr>
              <w:t>2</w:t>
            </w:r>
            <w:r w:rsidR="006A0305" w:rsidRPr="002749F3">
              <w:rPr>
                <w:sz w:val="20"/>
                <w:szCs w:val="20"/>
              </w:rPr>
              <w:t xml:space="preserve"> на </w:t>
            </w:r>
            <w:r w:rsidR="00B52D78" w:rsidRPr="002749F3">
              <w:rPr>
                <w:sz w:val="20"/>
                <w:szCs w:val="20"/>
              </w:rPr>
              <w:t xml:space="preserve">100 кв. м </w:t>
            </w:r>
            <w:r w:rsidRPr="002749F3">
              <w:rPr>
                <w:sz w:val="20"/>
                <w:szCs w:val="20"/>
              </w:rPr>
              <w:t>общей площади</w:t>
            </w:r>
          </w:p>
        </w:tc>
      </w:tr>
      <w:tr w:rsidR="002749F3" w:rsidRPr="002749F3" w14:paraId="557F0C7F" w14:textId="77777777" w:rsidTr="00A50BA2">
        <w:trPr>
          <w:trHeight w:val="20"/>
          <w:jc w:val="center"/>
        </w:trPr>
        <w:tc>
          <w:tcPr>
            <w:tcW w:w="3319" w:type="pct"/>
          </w:tcPr>
          <w:p w14:paraId="7BF15DCC" w14:textId="186C83DD" w:rsidR="006A0305" w:rsidRPr="002749F3" w:rsidRDefault="006A0305" w:rsidP="006A0305">
            <w:pPr>
              <w:rPr>
                <w:sz w:val="20"/>
                <w:szCs w:val="20"/>
              </w:rPr>
            </w:pPr>
            <w:r w:rsidRPr="002749F3">
              <w:rPr>
                <w:sz w:val="20"/>
                <w:szCs w:val="20"/>
              </w:rPr>
              <w:t>Предприятия общественного питания и бытового обслуживания, торговые и торгово-развлекательные объекты</w:t>
            </w:r>
          </w:p>
        </w:tc>
        <w:tc>
          <w:tcPr>
            <w:tcW w:w="1681" w:type="pct"/>
          </w:tcPr>
          <w:p w14:paraId="75A852D8" w14:textId="1CC38DDE" w:rsidR="006A0305" w:rsidRPr="002749F3" w:rsidRDefault="006A0305" w:rsidP="006A0305">
            <w:pPr>
              <w:rPr>
                <w:sz w:val="20"/>
                <w:szCs w:val="20"/>
              </w:rPr>
            </w:pPr>
            <w:r w:rsidRPr="002749F3">
              <w:rPr>
                <w:sz w:val="20"/>
                <w:szCs w:val="20"/>
              </w:rPr>
              <w:t>2,5 на 100 кв. м п общей площади</w:t>
            </w:r>
          </w:p>
        </w:tc>
      </w:tr>
      <w:tr w:rsidR="002749F3" w:rsidRPr="002749F3" w14:paraId="77BEA188" w14:textId="77777777" w:rsidTr="00A50BA2">
        <w:trPr>
          <w:trHeight w:val="20"/>
          <w:jc w:val="center"/>
        </w:trPr>
        <w:tc>
          <w:tcPr>
            <w:tcW w:w="3319" w:type="pct"/>
          </w:tcPr>
          <w:p w14:paraId="0991C9E0" w14:textId="6B5DA7EA" w:rsidR="007F762B" w:rsidRPr="002749F3" w:rsidRDefault="007F762B" w:rsidP="007F762B">
            <w:pPr>
              <w:rPr>
                <w:sz w:val="20"/>
                <w:szCs w:val="20"/>
              </w:rPr>
            </w:pPr>
            <w:r w:rsidRPr="002749F3">
              <w:rPr>
                <w:sz w:val="20"/>
                <w:szCs w:val="20"/>
              </w:rPr>
              <w:t>Дома отдыха и санатории, санатории-профилактории, базы отдыха предприятий и туристские базы, базы кратковременного отдыха</w:t>
            </w:r>
          </w:p>
        </w:tc>
        <w:tc>
          <w:tcPr>
            <w:tcW w:w="1681" w:type="pct"/>
          </w:tcPr>
          <w:p w14:paraId="38FA5C95" w14:textId="38CF5A9E" w:rsidR="007F762B" w:rsidRPr="002749F3" w:rsidRDefault="00544D22" w:rsidP="007F762B">
            <w:pPr>
              <w:rPr>
                <w:sz w:val="20"/>
                <w:szCs w:val="20"/>
              </w:rPr>
            </w:pPr>
            <w:r w:rsidRPr="002749F3">
              <w:rPr>
                <w:sz w:val="20"/>
                <w:szCs w:val="20"/>
              </w:rPr>
              <w:t>10</w:t>
            </w:r>
            <w:r w:rsidR="007F762B" w:rsidRPr="002749F3">
              <w:rPr>
                <w:sz w:val="20"/>
                <w:szCs w:val="20"/>
              </w:rPr>
              <w:t xml:space="preserve"> на 100 мест</w:t>
            </w:r>
          </w:p>
        </w:tc>
      </w:tr>
      <w:tr w:rsidR="002749F3" w:rsidRPr="002749F3" w14:paraId="35C64347" w14:textId="77777777" w:rsidTr="00A50BA2">
        <w:trPr>
          <w:trHeight w:val="20"/>
          <w:jc w:val="center"/>
        </w:trPr>
        <w:tc>
          <w:tcPr>
            <w:tcW w:w="3319" w:type="pct"/>
          </w:tcPr>
          <w:p w14:paraId="6E32386E" w14:textId="057A5E1E" w:rsidR="00544D22" w:rsidRPr="002749F3" w:rsidRDefault="00544D22" w:rsidP="00544D22">
            <w:pPr>
              <w:rPr>
                <w:sz w:val="20"/>
                <w:szCs w:val="20"/>
              </w:rPr>
            </w:pPr>
            <w:r w:rsidRPr="002749F3">
              <w:rPr>
                <w:sz w:val="20"/>
                <w:szCs w:val="20"/>
              </w:rPr>
              <w:t xml:space="preserve">Административные и офисные объекты </w:t>
            </w:r>
          </w:p>
        </w:tc>
        <w:tc>
          <w:tcPr>
            <w:tcW w:w="1681" w:type="pct"/>
          </w:tcPr>
          <w:p w14:paraId="17ABD2E4" w14:textId="41632D86" w:rsidR="00544D22" w:rsidRPr="002749F3" w:rsidRDefault="00544D22" w:rsidP="00544D22">
            <w:pPr>
              <w:rPr>
                <w:sz w:val="20"/>
                <w:szCs w:val="20"/>
              </w:rPr>
            </w:pPr>
            <w:r w:rsidRPr="002749F3">
              <w:rPr>
                <w:sz w:val="20"/>
                <w:szCs w:val="20"/>
              </w:rPr>
              <w:t>1 на 100 кв. м общей площади</w:t>
            </w:r>
          </w:p>
        </w:tc>
      </w:tr>
      <w:tr w:rsidR="002749F3" w:rsidRPr="002749F3" w14:paraId="6471FDF1" w14:textId="77777777" w:rsidTr="00A50BA2">
        <w:trPr>
          <w:trHeight w:val="20"/>
          <w:jc w:val="center"/>
        </w:trPr>
        <w:tc>
          <w:tcPr>
            <w:tcW w:w="3319" w:type="pct"/>
          </w:tcPr>
          <w:p w14:paraId="28A69A91" w14:textId="7E54B230" w:rsidR="006A0305" w:rsidRPr="002749F3" w:rsidRDefault="006A0305" w:rsidP="006A0305">
            <w:pPr>
              <w:rPr>
                <w:sz w:val="20"/>
                <w:szCs w:val="20"/>
              </w:rPr>
            </w:pPr>
            <w:r w:rsidRPr="002749F3">
              <w:rPr>
                <w:sz w:val="20"/>
                <w:szCs w:val="20"/>
              </w:rPr>
              <w:t>Иные объекты, в том числе помещения без конкретного функционального назначения</w:t>
            </w:r>
          </w:p>
        </w:tc>
        <w:tc>
          <w:tcPr>
            <w:tcW w:w="1681" w:type="pct"/>
          </w:tcPr>
          <w:p w14:paraId="1A84670C" w14:textId="76015BE1" w:rsidR="006A0305" w:rsidRPr="002749F3" w:rsidRDefault="006A0305" w:rsidP="006A0305">
            <w:pPr>
              <w:rPr>
                <w:sz w:val="20"/>
                <w:szCs w:val="20"/>
              </w:rPr>
            </w:pPr>
            <w:r w:rsidRPr="002749F3">
              <w:rPr>
                <w:sz w:val="20"/>
                <w:szCs w:val="20"/>
              </w:rPr>
              <w:t>2,5 на 100 кв. м общей площади</w:t>
            </w:r>
          </w:p>
        </w:tc>
      </w:tr>
      <w:tr w:rsidR="002749F3" w:rsidRPr="002749F3" w14:paraId="14417538" w14:textId="77777777" w:rsidTr="00A50BA2">
        <w:trPr>
          <w:trHeight w:val="20"/>
          <w:jc w:val="center"/>
        </w:trPr>
        <w:tc>
          <w:tcPr>
            <w:tcW w:w="3319" w:type="pct"/>
          </w:tcPr>
          <w:p w14:paraId="0562B0C2" w14:textId="513834F1" w:rsidR="00B52D78" w:rsidRPr="002749F3" w:rsidRDefault="00B52D78" w:rsidP="00B52D78">
            <w:pPr>
              <w:rPr>
                <w:sz w:val="20"/>
                <w:szCs w:val="20"/>
              </w:rPr>
            </w:pPr>
            <w:r w:rsidRPr="002749F3">
              <w:rPr>
                <w:sz w:val="20"/>
                <w:szCs w:val="20"/>
              </w:rPr>
              <w:t>Объекты производственного и коммунального назначения</w:t>
            </w:r>
          </w:p>
        </w:tc>
        <w:tc>
          <w:tcPr>
            <w:tcW w:w="1681" w:type="pct"/>
          </w:tcPr>
          <w:p w14:paraId="3623BE1F" w14:textId="6506C734" w:rsidR="00B52D78" w:rsidRPr="002749F3" w:rsidRDefault="00B52D78" w:rsidP="000711AF">
            <w:pPr>
              <w:rPr>
                <w:sz w:val="20"/>
                <w:szCs w:val="20"/>
              </w:rPr>
            </w:pPr>
            <w:r w:rsidRPr="002749F3">
              <w:rPr>
                <w:sz w:val="20"/>
                <w:szCs w:val="20"/>
              </w:rPr>
              <w:t>16 на 100 человек, работающих в двух смежных сменах</w:t>
            </w:r>
          </w:p>
        </w:tc>
      </w:tr>
      <w:tr w:rsidR="002749F3" w:rsidRPr="002749F3" w14:paraId="4967EAD7" w14:textId="77777777" w:rsidTr="00A50BA2">
        <w:trPr>
          <w:trHeight w:val="20"/>
          <w:jc w:val="center"/>
        </w:trPr>
        <w:tc>
          <w:tcPr>
            <w:tcW w:w="5000" w:type="pct"/>
            <w:gridSpan w:val="2"/>
            <w:vAlign w:val="center"/>
          </w:tcPr>
          <w:p w14:paraId="2E3AA389" w14:textId="77777777" w:rsidR="00244E97" w:rsidRPr="002749F3" w:rsidRDefault="00244E97" w:rsidP="000711AF">
            <w:pPr>
              <w:rPr>
                <w:sz w:val="20"/>
                <w:szCs w:val="20"/>
              </w:rPr>
            </w:pPr>
            <w:r w:rsidRPr="002749F3">
              <w:rPr>
                <w:sz w:val="20"/>
                <w:szCs w:val="20"/>
              </w:rPr>
              <w:t>Примечания:</w:t>
            </w:r>
          </w:p>
          <w:p w14:paraId="6C18AF49" w14:textId="77777777" w:rsidR="00544D22" w:rsidRPr="002749F3" w:rsidRDefault="00544D22" w:rsidP="00544D22">
            <w:pPr>
              <w:jc w:val="both"/>
              <w:rPr>
                <w:sz w:val="20"/>
                <w:szCs w:val="20"/>
              </w:rPr>
            </w:pPr>
            <w:r w:rsidRPr="002749F3">
              <w:rPr>
                <w:sz w:val="20"/>
                <w:szCs w:val="20"/>
              </w:rPr>
              <w:t xml:space="preserve">1. Для отдельно стоящих объектов социальной инфраструктуры, объектов коммерческого назначения с одной функцией количество мест временного </w:t>
            </w:r>
            <w:r w:rsidRPr="002749F3">
              <w:rPr>
                <w:sz w:val="20"/>
              </w:rPr>
              <w:t>хранения легковых автомобилей</w:t>
            </w:r>
            <w:r w:rsidRPr="002749F3">
              <w:rPr>
                <w:sz w:val="20"/>
                <w:szCs w:val="20"/>
              </w:rPr>
              <w:t xml:space="preserve"> рассчитывается исходя из общей площади здания.</w:t>
            </w:r>
          </w:p>
          <w:p w14:paraId="0A0964EE" w14:textId="77777777" w:rsidR="00544D22" w:rsidRPr="002749F3" w:rsidRDefault="00544D22" w:rsidP="00544D22">
            <w:pPr>
              <w:jc w:val="both"/>
              <w:rPr>
                <w:sz w:val="20"/>
                <w:szCs w:val="20"/>
              </w:rPr>
            </w:pPr>
            <w:r w:rsidRPr="002749F3">
              <w:rPr>
                <w:sz w:val="20"/>
                <w:szCs w:val="20"/>
              </w:rPr>
              <w:t xml:space="preserve">2. Для многоквартирных домов со встроенными, пристроенными, встроенно-пристроенными помещениями количество мест временного </w:t>
            </w:r>
            <w:r w:rsidRPr="002749F3">
              <w:rPr>
                <w:sz w:val="20"/>
              </w:rPr>
              <w:t>хранения легковых автомобилей</w:t>
            </w:r>
            <w:r w:rsidRPr="002749F3">
              <w:rPr>
                <w:sz w:val="20"/>
                <w:szCs w:val="20"/>
              </w:rPr>
              <w:t xml:space="preserve"> определяется как сумма мест временного </w:t>
            </w:r>
            <w:r w:rsidRPr="002749F3">
              <w:rPr>
                <w:sz w:val="20"/>
              </w:rPr>
              <w:t>хранения легковых автомобилей</w:t>
            </w:r>
            <w:r w:rsidRPr="002749F3">
              <w:rPr>
                <w:sz w:val="20"/>
                <w:szCs w:val="20"/>
              </w:rPr>
              <w:t xml:space="preserve">, рассчитанных отдельно исходя из общей площади жилых помещений и площади нежилых помещений с учетом их функционального назначения. В случае если функциональное назначение нежилых помещений не указано количество мест временного </w:t>
            </w:r>
            <w:r w:rsidRPr="002749F3">
              <w:rPr>
                <w:sz w:val="20"/>
              </w:rPr>
              <w:t>хранения легковых автомобилей</w:t>
            </w:r>
            <w:r w:rsidRPr="002749F3">
              <w:rPr>
                <w:sz w:val="20"/>
                <w:szCs w:val="20"/>
              </w:rPr>
              <w:t xml:space="preserve"> определяется исходя из нормы 3 места на 100 кв. м площади нежилых помещений.</w:t>
            </w:r>
          </w:p>
          <w:p w14:paraId="2571B709" w14:textId="016D09CF" w:rsidR="00544D22" w:rsidRPr="002749F3" w:rsidRDefault="00544D22" w:rsidP="00544D22">
            <w:pPr>
              <w:jc w:val="both"/>
              <w:rPr>
                <w:sz w:val="20"/>
                <w:szCs w:val="20"/>
              </w:rPr>
            </w:pPr>
            <w:r w:rsidRPr="002749F3">
              <w:rPr>
                <w:sz w:val="20"/>
                <w:szCs w:val="20"/>
              </w:rPr>
              <w:t xml:space="preserve">3. Для нежилых зданий, сочетающих в себе несколько функций, количество мест временного </w:t>
            </w:r>
            <w:r w:rsidRPr="002749F3">
              <w:rPr>
                <w:sz w:val="20"/>
              </w:rPr>
              <w:t>хранения легковых автомобилей</w:t>
            </w:r>
            <w:r w:rsidRPr="002749F3">
              <w:rPr>
                <w:sz w:val="20"/>
                <w:szCs w:val="20"/>
              </w:rPr>
              <w:t xml:space="preserve"> определяется как сумма мест временного </w:t>
            </w:r>
            <w:r w:rsidRPr="002749F3">
              <w:rPr>
                <w:sz w:val="20"/>
              </w:rPr>
              <w:t>хранения легковых автомобилей</w:t>
            </w:r>
            <w:r w:rsidRPr="002749F3">
              <w:rPr>
                <w:sz w:val="20"/>
                <w:szCs w:val="20"/>
              </w:rPr>
              <w:t xml:space="preserve">, рассчитанных отдельно для каждой функции исходя из площади нежилых помещений таких функций. </w:t>
            </w:r>
          </w:p>
          <w:p w14:paraId="16878D11" w14:textId="77777777" w:rsidR="00544D22" w:rsidRPr="002749F3" w:rsidRDefault="00544D22" w:rsidP="00544D22">
            <w:pPr>
              <w:jc w:val="both"/>
              <w:rPr>
                <w:sz w:val="20"/>
                <w:szCs w:val="20"/>
              </w:rPr>
            </w:pPr>
            <w:r w:rsidRPr="002749F3">
              <w:rPr>
                <w:sz w:val="20"/>
                <w:szCs w:val="20"/>
              </w:rPr>
              <w:t>4. До 80% расчетного количества мест временного хранения легковых автомобилей для объектов социальной инфраструктуры, объектов коммерческого назначения могут быть обеспечены за счет свободного использования мест постоянного хранения легковых автомобилей многоквартирного дома, при условии размещения объектов социальной инфраструктуры, объектов коммерческого назначения в первых этажах этого многоквартирного дома.</w:t>
            </w:r>
          </w:p>
          <w:p w14:paraId="693B92E0" w14:textId="41E70648" w:rsidR="00544D22" w:rsidRPr="002749F3" w:rsidRDefault="00544D22" w:rsidP="00544D22">
            <w:pPr>
              <w:jc w:val="both"/>
              <w:rPr>
                <w:sz w:val="20"/>
                <w:szCs w:val="20"/>
              </w:rPr>
            </w:pPr>
            <w:r w:rsidRPr="002749F3">
              <w:rPr>
                <w:sz w:val="20"/>
                <w:szCs w:val="20"/>
              </w:rPr>
              <w:t>5</w:t>
            </w:r>
            <w:r w:rsidR="00D17767" w:rsidRPr="002749F3">
              <w:rPr>
                <w:sz w:val="20"/>
                <w:szCs w:val="20"/>
              </w:rPr>
              <w:t xml:space="preserve">. Для объектов группы «2» </w:t>
            </w:r>
            <w:r w:rsidRPr="002749F3">
              <w:rPr>
                <w:sz w:val="20"/>
                <w:szCs w:val="20"/>
              </w:rPr>
              <w:t>50% расчетного количества мест временного хранения легковых автомобилей должно быть расположено в границах земельного участка таких объектов. Прочие - не далее 250 м от объекта.</w:t>
            </w:r>
          </w:p>
          <w:p w14:paraId="53B1070A" w14:textId="067803ED" w:rsidR="00C308E3" w:rsidRPr="002749F3" w:rsidRDefault="00544D22" w:rsidP="006A0305">
            <w:pPr>
              <w:jc w:val="both"/>
              <w:rPr>
                <w:sz w:val="20"/>
                <w:szCs w:val="20"/>
              </w:rPr>
            </w:pPr>
            <w:r w:rsidRPr="002749F3">
              <w:rPr>
                <w:sz w:val="20"/>
                <w:szCs w:val="20"/>
              </w:rPr>
              <w:t>6. Минимальные значения расчетного показателя обеспеченности местами временного хранения принимаются для сельских населенных пунктов. Максимальные значения данного показателя принимаются для городских населенных пунктов. Для всех населенных пунктов Омского муниципального района значения расчетного показателя обеспеченности местами временного хранения принимаются по максимальным значениям.</w:t>
            </w:r>
          </w:p>
        </w:tc>
      </w:tr>
    </w:tbl>
    <w:p w14:paraId="092E2B4B" w14:textId="657CDE28" w:rsidR="008B69C1" w:rsidRPr="002749F3" w:rsidRDefault="00A50414" w:rsidP="00F2698A">
      <w:pPr>
        <w:pStyle w:val="21"/>
        <w:numPr>
          <w:ilvl w:val="2"/>
          <w:numId w:val="22"/>
        </w:numPr>
        <w:spacing w:before="240"/>
        <w:ind w:left="0" w:firstLine="709"/>
        <w:rPr>
          <w:rStyle w:val="30"/>
          <w:b/>
          <w:bCs/>
          <w:sz w:val="22"/>
          <w:szCs w:val="22"/>
          <w:lang w:val="ru-RU" w:eastAsia="ru-RU"/>
        </w:rPr>
      </w:pPr>
      <w:bookmarkStart w:id="73" w:name="_Toc88738083"/>
      <w:bookmarkStart w:id="74" w:name="_Toc109934226"/>
      <w:bookmarkStart w:id="75" w:name="_Toc81901138"/>
      <w:bookmarkStart w:id="76" w:name="_Toc6567861"/>
      <w:bookmarkStart w:id="77" w:name="_Toc6500532"/>
      <w:bookmarkStart w:id="78" w:name="_Toc6569466"/>
      <w:bookmarkStart w:id="79" w:name="_Toc6578698"/>
      <w:bookmarkStart w:id="80" w:name="_Toc458948952"/>
      <w:bookmarkStart w:id="81" w:name="_Toc458969806"/>
      <w:bookmarkStart w:id="82" w:name="_Toc458969864"/>
      <w:bookmarkStart w:id="83" w:name="_Toc459029085"/>
      <w:bookmarkStart w:id="84" w:name="_Toc459035975"/>
      <w:bookmarkStart w:id="85" w:name="_Toc459036804"/>
      <w:bookmarkStart w:id="86" w:name="_Toc459042174"/>
      <w:bookmarkStart w:id="87" w:name="_Toc459044646"/>
      <w:bookmarkStart w:id="88" w:name="_Toc459050745"/>
      <w:bookmarkStart w:id="89" w:name="_Toc459051315"/>
      <w:bookmarkStart w:id="90" w:name="_Toc459052265"/>
      <w:bookmarkStart w:id="91" w:name="_Toc459054196"/>
      <w:bookmarkStart w:id="92" w:name="_Toc459055006"/>
      <w:bookmarkStart w:id="93" w:name="_Toc459130831"/>
      <w:bookmarkStart w:id="94" w:name="_Toc459199933"/>
      <w:bookmarkStart w:id="95" w:name="_Toc459202044"/>
      <w:bookmarkStart w:id="96" w:name="_Toc459132864"/>
      <w:bookmarkStart w:id="97" w:name="_Toc459141268"/>
      <w:bookmarkStart w:id="98" w:name="_Toc459202469"/>
      <w:bookmarkStart w:id="99" w:name="_Toc459302278"/>
      <w:bookmarkStart w:id="100" w:name="_Toc459308315"/>
      <w:bookmarkStart w:id="101" w:name="_Toc459308669"/>
      <w:bookmarkStart w:id="102" w:name="_Toc459308843"/>
      <w:bookmarkStart w:id="103" w:name="_Toc459308986"/>
      <w:bookmarkStart w:id="104" w:name="_Toc519865059"/>
      <w:bookmarkStart w:id="105" w:name="_Toc4601245"/>
      <w:bookmarkStart w:id="106" w:name="_Toc458612943"/>
      <w:bookmarkStart w:id="107" w:name="_Toc458692739"/>
      <w:bookmarkStart w:id="108" w:name="_Toc458710041"/>
      <w:r w:rsidRPr="002749F3">
        <w:rPr>
          <w:rStyle w:val="30"/>
          <w:b/>
          <w:sz w:val="24"/>
          <w:szCs w:val="24"/>
        </w:rPr>
        <w:lastRenderedPageBreak/>
        <w:t xml:space="preserve">В области </w:t>
      </w:r>
      <w:r w:rsidR="008B69C1" w:rsidRPr="002749F3">
        <w:rPr>
          <w:rStyle w:val="30"/>
          <w:b/>
          <w:sz w:val="24"/>
          <w:szCs w:val="24"/>
          <w:lang w:val="ru-RU"/>
        </w:rPr>
        <w:t>благоустройства территории</w:t>
      </w:r>
      <w:r w:rsidR="005961BF" w:rsidRPr="002749F3">
        <w:rPr>
          <w:rStyle w:val="30"/>
          <w:b/>
          <w:sz w:val="24"/>
          <w:szCs w:val="24"/>
          <w:lang w:val="ru-RU"/>
        </w:rPr>
        <w:t xml:space="preserve">, </w:t>
      </w:r>
      <w:r w:rsidR="008B69C1" w:rsidRPr="002749F3">
        <w:rPr>
          <w:rStyle w:val="30"/>
          <w:b/>
          <w:sz w:val="24"/>
          <w:szCs w:val="24"/>
          <w:lang w:val="ru-RU"/>
        </w:rPr>
        <w:t xml:space="preserve">организации </w:t>
      </w:r>
      <w:r w:rsidR="009D3FAE" w:rsidRPr="002749F3">
        <w:rPr>
          <w:rStyle w:val="30"/>
          <w:b/>
          <w:sz w:val="24"/>
          <w:szCs w:val="24"/>
          <w:lang w:val="ru-RU"/>
        </w:rPr>
        <w:t>массового отдыха населения</w:t>
      </w:r>
      <w:bookmarkEnd w:id="73"/>
      <w:bookmarkEnd w:id="74"/>
      <w:r w:rsidR="009D3FAE" w:rsidRPr="002749F3">
        <w:rPr>
          <w:rStyle w:val="30"/>
          <w:b/>
          <w:sz w:val="24"/>
          <w:szCs w:val="24"/>
          <w:lang w:val="ru-RU"/>
        </w:rPr>
        <w:t xml:space="preserve"> </w:t>
      </w:r>
      <w:bookmarkStart w:id="109" w:name="_Toc40626749"/>
    </w:p>
    <w:p w14:paraId="1876C9FA" w14:textId="21BC1A3E" w:rsidR="007A1433" w:rsidRPr="002749F3" w:rsidRDefault="007A1433" w:rsidP="008B69C1">
      <w:pPr>
        <w:pStyle w:val="af2"/>
        <w:spacing w:before="0"/>
        <w:jc w:val="both"/>
        <w:rPr>
          <w:rStyle w:val="30"/>
          <w:b/>
          <w:sz w:val="22"/>
          <w:szCs w:val="22"/>
          <w:lang w:val="ru-RU"/>
        </w:rPr>
      </w:pPr>
      <w:bookmarkStart w:id="110" w:name="_Toc6667189"/>
      <w:bookmarkStart w:id="111" w:name="_Toc6672902"/>
      <w:bookmarkStart w:id="112" w:name="_Toc10738652"/>
      <w:bookmarkStart w:id="113" w:name="_Toc1074001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9"/>
      <w:bookmarkEnd w:id="110"/>
      <w:bookmarkEnd w:id="111"/>
      <w:bookmarkEnd w:id="112"/>
      <w:bookmarkEnd w:id="113"/>
      <w:r w:rsidRPr="002749F3">
        <w:rPr>
          <w:noProof/>
          <w:szCs w:val="22"/>
        </w:rPr>
        <w:t xml:space="preserve">Таблица </w:t>
      </w:r>
      <w:r w:rsidRPr="002749F3">
        <w:rPr>
          <w:noProof/>
          <w:szCs w:val="22"/>
        </w:rPr>
        <w:fldChar w:fldCharType="begin"/>
      </w:r>
      <w:r w:rsidRPr="002749F3">
        <w:rPr>
          <w:noProof/>
          <w:szCs w:val="22"/>
        </w:rPr>
        <w:instrText xml:space="preserve"> SEQ Таблица \* ARABIC </w:instrText>
      </w:r>
      <w:r w:rsidRPr="002749F3">
        <w:rPr>
          <w:noProof/>
          <w:szCs w:val="22"/>
        </w:rPr>
        <w:fldChar w:fldCharType="separate"/>
      </w:r>
      <w:r w:rsidR="00362524">
        <w:rPr>
          <w:noProof/>
          <w:szCs w:val="22"/>
        </w:rPr>
        <w:t>4</w:t>
      </w:r>
      <w:r w:rsidRPr="002749F3">
        <w:rPr>
          <w:noProof/>
          <w:szCs w:val="22"/>
        </w:rPr>
        <w:fldChar w:fldCharType="end"/>
      </w:r>
      <w:r w:rsidRPr="002749F3">
        <w:rPr>
          <w:noProof/>
          <w:szCs w:val="22"/>
        </w:rPr>
        <w:t xml:space="preserve"> –</w:t>
      </w:r>
      <w:r w:rsidR="00CE6D32" w:rsidRPr="002749F3">
        <w:rPr>
          <w:noProof/>
          <w:szCs w:val="22"/>
        </w:rPr>
        <w:t xml:space="preserve"> Р</w:t>
      </w:r>
      <w:r w:rsidR="00A50414" w:rsidRPr="002749F3">
        <w:rPr>
          <w:noProof/>
          <w:szCs w:val="22"/>
        </w:rPr>
        <w:t>асчетны</w:t>
      </w:r>
      <w:r w:rsidR="00CE6D32" w:rsidRPr="002749F3">
        <w:rPr>
          <w:noProof/>
          <w:szCs w:val="22"/>
        </w:rPr>
        <w:t>е</w:t>
      </w:r>
      <w:r w:rsidR="00A50414" w:rsidRPr="002749F3">
        <w:rPr>
          <w:noProof/>
          <w:szCs w:val="22"/>
        </w:rPr>
        <w:t xml:space="preserve"> показател</w:t>
      </w:r>
      <w:r w:rsidR="00CE6D32" w:rsidRPr="002749F3">
        <w:rPr>
          <w:noProof/>
          <w:szCs w:val="22"/>
        </w:rPr>
        <w:t xml:space="preserve">и </w:t>
      </w:r>
      <w:r w:rsidR="009D3FAE" w:rsidRPr="002749F3">
        <w:rPr>
          <w:noProof/>
          <w:szCs w:val="22"/>
        </w:rPr>
        <w:t xml:space="preserve">в области </w:t>
      </w:r>
      <w:r w:rsidR="008B69C1" w:rsidRPr="002749F3">
        <w:rPr>
          <w:rStyle w:val="30"/>
          <w:b/>
          <w:sz w:val="22"/>
          <w:szCs w:val="22"/>
          <w:lang w:val="ru-RU"/>
        </w:rPr>
        <w:t>благоустройства территории</w:t>
      </w:r>
      <w:r w:rsidR="005961BF" w:rsidRPr="002749F3">
        <w:rPr>
          <w:rStyle w:val="30"/>
          <w:b/>
          <w:sz w:val="22"/>
          <w:szCs w:val="22"/>
          <w:lang w:val="ru-RU"/>
        </w:rPr>
        <w:t xml:space="preserve">, </w:t>
      </w:r>
      <w:r w:rsidR="008B69C1" w:rsidRPr="002749F3">
        <w:rPr>
          <w:rStyle w:val="30"/>
          <w:b/>
          <w:sz w:val="22"/>
          <w:szCs w:val="22"/>
          <w:lang w:val="ru-RU"/>
        </w:rPr>
        <w:t>организации массового отдыха населения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4819"/>
        <w:gridCol w:w="1843"/>
      </w:tblGrid>
      <w:tr w:rsidR="002749F3" w:rsidRPr="002749F3" w14:paraId="25AD20F9" w14:textId="77777777" w:rsidTr="001C0C8B">
        <w:trPr>
          <w:trHeight w:val="634"/>
          <w:tblHeader/>
        </w:trPr>
        <w:tc>
          <w:tcPr>
            <w:tcW w:w="2694" w:type="dxa"/>
            <w:tcMar>
              <w:top w:w="57" w:type="dxa"/>
              <w:bottom w:w="57" w:type="dxa"/>
            </w:tcMar>
            <w:vAlign w:val="center"/>
          </w:tcPr>
          <w:p w14:paraId="7BBF0AC4" w14:textId="77777777" w:rsidR="0037417D" w:rsidRPr="002749F3" w:rsidRDefault="0037417D" w:rsidP="001C0C8B">
            <w:pPr>
              <w:pStyle w:val="ConsPlusNormal"/>
              <w:ind w:firstLine="0"/>
              <w:jc w:val="center"/>
              <w:rPr>
                <w:rFonts w:ascii="Times New Roman" w:hAnsi="Times New Roman" w:cs="Times New Roman"/>
                <w:b/>
              </w:rPr>
            </w:pPr>
            <w:bookmarkStart w:id="114" w:name="_Toc6500533"/>
            <w:bookmarkStart w:id="115" w:name="_Toc6567862"/>
            <w:bookmarkStart w:id="116" w:name="_Toc6569467"/>
            <w:bookmarkStart w:id="117" w:name="_Toc6578699"/>
            <w:bookmarkStart w:id="118" w:name="_Toc6667190"/>
            <w:bookmarkStart w:id="119" w:name="_Toc6672903"/>
            <w:bookmarkStart w:id="120" w:name="_Toc10738653"/>
            <w:bookmarkStart w:id="121" w:name="_Toc10740020"/>
            <w:bookmarkStart w:id="122" w:name="_Toc40626750"/>
            <w:r w:rsidRPr="002749F3">
              <w:rPr>
                <w:rFonts w:ascii="Times New Roman" w:hAnsi="Times New Roman" w:cs="Times New Roman"/>
                <w:b/>
              </w:rPr>
              <w:t>Наименование вида объекта</w:t>
            </w:r>
          </w:p>
        </w:tc>
        <w:tc>
          <w:tcPr>
            <w:tcW w:w="4819" w:type="dxa"/>
            <w:tcMar>
              <w:top w:w="57" w:type="dxa"/>
              <w:bottom w:w="57" w:type="dxa"/>
            </w:tcMar>
            <w:vAlign w:val="center"/>
          </w:tcPr>
          <w:p w14:paraId="6B0CF56A" w14:textId="77777777" w:rsidR="0037417D" w:rsidRPr="002749F3" w:rsidRDefault="0037417D" w:rsidP="001C0C8B">
            <w:pPr>
              <w:pStyle w:val="ConsPlusNormal"/>
              <w:ind w:firstLine="0"/>
              <w:jc w:val="center"/>
              <w:rPr>
                <w:rFonts w:ascii="Times New Roman" w:hAnsi="Times New Roman" w:cs="Times New Roman"/>
                <w:b/>
              </w:rPr>
            </w:pPr>
            <w:r w:rsidRPr="002749F3">
              <w:rPr>
                <w:rFonts w:ascii="Times New Roman" w:hAnsi="Times New Roman" w:cs="Times New Roman"/>
                <w:b/>
              </w:rPr>
              <w:t>Наименование нормируемого расчетного показателя, единица измерения</w:t>
            </w:r>
          </w:p>
        </w:tc>
        <w:tc>
          <w:tcPr>
            <w:tcW w:w="1843" w:type="dxa"/>
            <w:tcMar>
              <w:top w:w="57" w:type="dxa"/>
              <w:bottom w:w="57" w:type="dxa"/>
            </w:tcMar>
            <w:vAlign w:val="center"/>
          </w:tcPr>
          <w:p w14:paraId="6B2FD938" w14:textId="77777777" w:rsidR="0037417D" w:rsidRPr="002749F3" w:rsidRDefault="0037417D" w:rsidP="001C0C8B">
            <w:pPr>
              <w:pStyle w:val="ConsPlusNormal"/>
              <w:ind w:firstLine="0"/>
              <w:jc w:val="center"/>
              <w:rPr>
                <w:rFonts w:ascii="Times New Roman" w:hAnsi="Times New Roman" w:cs="Times New Roman"/>
                <w:b/>
              </w:rPr>
            </w:pPr>
            <w:r w:rsidRPr="002749F3">
              <w:rPr>
                <w:rFonts w:ascii="Times New Roman" w:hAnsi="Times New Roman" w:cs="Times New Roman"/>
                <w:b/>
              </w:rPr>
              <w:t>Значение расчетного показателя</w:t>
            </w:r>
          </w:p>
        </w:tc>
      </w:tr>
      <w:tr w:rsidR="002749F3" w:rsidRPr="002749F3" w14:paraId="31A5BCE9" w14:textId="77777777" w:rsidTr="001C0C8B">
        <w:trPr>
          <w:trHeight w:val="272"/>
        </w:trPr>
        <w:tc>
          <w:tcPr>
            <w:tcW w:w="2694" w:type="dxa"/>
            <w:tcMar>
              <w:top w:w="57" w:type="dxa"/>
              <w:bottom w:w="57" w:type="dxa"/>
            </w:tcMar>
          </w:tcPr>
          <w:p w14:paraId="7DD6AC06"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Озелененные территории общего пользования</w:t>
            </w:r>
          </w:p>
        </w:tc>
        <w:tc>
          <w:tcPr>
            <w:tcW w:w="4819" w:type="dxa"/>
            <w:tcMar>
              <w:top w:w="57" w:type="dxa"/>
              <w:bottom w:w="57" w:type="dxa"/>
            </w:tcMar>
          </w:tcPr>
          <w:p w14:paraId="2F924B88" w14:textId="77777777" w:rsidR="0037417D" w:rsidRPr="002749F3" w:rsidRDefault="0037417D" w:rsidP="001C0C8B">
            <w:pPr>
              <w:pStyle w:val="101"/>
            </w:pPr>
            <w:r w:rsidRPr="002749F3">
              <w:rPr>
                <w:szCs w:val="20"/>
              </w:rPr>
              <w:t xml:space="preserve">Суммарная площадь озелененных территорий общего пользования, </w:t>
            </w:r>
            <w:r w:rsidRPr="002749F3">
              <w:t>кв. м на человека</w:t>
            </w:r>
          </w:p>
        </w:tc>
        <w:tc>
          <w:tcPr>
            <w:tcW w:w="1843" w:type="dxa"/>
            <w:tcMar>
              <w:top w:w="57" w:type="dxa"/>
              <w:bottom w:w="57" w:type="dxa"/>
            </w:tcMar>
          </w:tcPr>
          <w:p w14:paraId="1A6862DF"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12</w:t>
            </w:r>
          </w:p>
        </w:tc>
      </w:tr>
      <w:tr w:rsidR="002749F3" w:rsidRPr="002749F3" w14:paraId="630BDA84" w14:textId="77777777" w:rsidTr="001C0C8B">
        <w:trPr>
          <w:trHeight w:val="272"/>
        </w:trPr>
        <w:tc>
          <w:tcPr>
            <w:tcW w:w="2694" w:type="dxa"/>
            <w:tcMar>
              <w:top w:w="57" w:type="dxa"/>
              <w:bottom w:w="57" w:type="dxa"/>
            </w:tcMar>
          </w:tcPr>
          <w:p w14:paraId="3E4CFD74"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в том числе:</w:t>
            </w:r>
          </w:p>
        </w:tc>
        <w:tc>
          <w:tcPr>
            <w:tcW w:w="4819" w:type="dxa"/>
            <w:tcMar>
              <w:top w:w="57" w:type="dxa"/>
              <w:bottom w:w="57" w:type="dxa"/>
            </w:tcMar>
          </w:tcPr>
          <w:p w14:paraId="2AA41792" w14:textId="77777777" w:rsidR="0037417D" w:rsidRPr="002749F3" w:rsidRDefault="0037417D" w:rsidP="001C0C8B">
            <w:pPr>
              <w:pStyle w:val="101"/>
              <w:rPr>
                <w:szCs w:val="20"/>
              </w:rPr>
            </w:pPr>
          </w:p>
        </w:tc>
        <w:tc>
          <w:tcPr>
            <w:tcW w:w="1843" w:type="dxa"/>
            <w:tcMar>
              <w:top w:w="57" w:type="dxa"/>
              <w:bottom w:w="57" w:type="dxa"/>
            </w:tcMar>
          </w:tcPr>
          <w:p w14:paraId="7428FA00" w14:textId="77777777" w:rsidR="0037417D" w:rsidRPr="002749F3" w:rsidRDefault="0037417D" w:rsidP="001C0C8B">
            <w:pPr>
              <w:pStyle w:val="ConsPlusNormal"/>
              <w:ind w:firstLine="0"/>
              <w:rPr>
                <w:rFonts w:ascii="Times New Roman" w:hAnsi="Times New Roman" w:cs="Times New Roman"/>
              </w:rPr>
            </w:pPr>
          </w:p>
        </w:tc>
      </w:tr>
      <w:tr w:rsidR="002749F3" w:rsidRPr="002749F3" w14:paraId="6563D997" w14:textId="77777777" w:rsidTr="001C0C8B">
        <w:trPr>
          <w:trHeight w:val="20"/>
        </w:trPr>
        <w:tc>
          <w:tcPr>
            <w:tcW w:w="2694" w:type="dxa"/>
            <w:tcMar>
              <w:top w:w="57" w:type="dxa"/>
              <w:bottom w:w="57" w:type="dxa"/>
            </w:tcMar>
          </w:tcPr>
          <w:p w14:paraId="58CAF85B"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парки</w:t>
            </w:r>
          </w:p>
        </w:tc>
        <w:tc>
          <w:tcPr>
            <w:tcW w:w="4819" w:type="dxa"/>
            <w:tcMar>
              <w:top w:w="57" w:type="dxa"/>
              <w:bottom w:w="57" w:type="dxa"/>
            </w:tcMar>
          </w:tcPr>
          <w:p w14:paraId="7DA6A54E" w14:textId="77777777" w:rsidR="0037417D" w:rsidRPr="002749F3" w:rsidRDefault="0037417D" w:rsidP="001C0C8B">
            <w:pPr>
              <w:rPr>
                <w:sz w:val="20"/>
                <w:szCs w:val="20"/>
              </w:rPr>
            </w:pPr>
            <w:r w:rsidRPr="002749F3">
              <w:rPr>
                <w:sz w:val="20"/>
                <w:szCs w:val="20"/>
              </w:rPr>
              <w:t>Уровень обеспеченности, объектов на поселение</w:t>
            </w:r>
          </w:p>
        </w:tc>
        <w:tc>
          <w:tcPr>
            <w:tcW w:w="1843" w:type="dxa"/>
            <w:tcMar>
              <w:top w:w="57" w:type="dxa"/>
              <w:bottom w:w="57" w:type="dxa"/>
            </w:tcMar>
          </w:tcPr>
          <w:p w14:paraId="7D2090E7" w14:textId="77777777" w:rsidR="0037417D" w:rsidRPr="002749F3" w:rsidRDefault="0037417D" w:rsidP="001C0C8B">
            <w:pPr>
              <w:pStyle w:val="ConsPlusNormal"/>
              <w:ind w:firstLine="0"/>
              <w:rPr>
                <w:rFonts w:ascii="Times New Roman" w:hAnsi="Times New Roman" w:cs="Times New Roman"/>
              </w:rPr>
            </w:pPr>
            <w:r w:rsidRPr="002749F3">
              <w:rPr>
                <w:rFonts w:ascii="Times New Roman" w:eastAsia="Calibri" w:hAnsi="Times New Roman" w:cs="Times New Roman"/>
                <w:lang w:eastAsia="en-US"/>
              </w:rPr>
              <w:t>1</w:t>
            </w:r>
          </w:p>
        </w:tc>
      </w:tr>
      <w:tr w:rsidR="002749F3" w:rsidRPr="002749F3" w14:paraId="423DFC2E" w14:textId="77777777" w:rsidTr="001C0C8B">
        <w:tc>
          <w:tcPr>
            <w:tcW w:w="2694" w:type="dxa"/>
            <w:tcMar>
              <w:top w:w="57" w:type="dxa"/>
              <w:bottom w:w="57" w:type="dxa"/>
            </w:tcMar>
          </w:tcPr>
          <w:p w14:paraId="429F5072"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сады</w:t>
            </w:r>
          </w:p>
        </w:tc>
        <w:tc>
          <w:tcPr>
            <w:tcW w:w="4819" w:type="dxa"/>
            <w:tcMar>
              <w:top w:w="57" w:type="dxa"/>
              <w:bottom w:w="57" w:type="dxa"/>
            </w:tcMar>
          </w:tcPr>
          <w:p w14:paraId="74DDF00A"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Уровень обеспеченности, объектов на поселение</w:t>
            </w:r>
          </w:p>
        </w:tc>
        <w:tc>
          <w:tcPr>
            <w:tcW w:w="1843" w:type="dxa"/>
            <w:tcMar>
              <w:top w:w="57" w:type="dxa"/>
              <w:bottom w:w="57" w:type="dxa"/>
            </w:tcMar>
          </w:tcPr>
          <w:p w14:paraId="014EAC8B" w14:textId="77777777" w:rsidR="0037417D" w:rsidRPr="002749F3" w:rsidRDefault="0037417D" w:rsidP="001C0C8B">
            <w:pPr>
              <w:pStyle w:val="ConsPlusNormal"/>
              <w:ind w:firstLine="0"/>
              <w:rPr>
                <w:rFonts w:ascii="Times New Roman" w:hAnsi="Times New Roman" w:cs="Times New Roman"/>
              </w:rPr>
            </w:pPr>
            <w:r w:rsidRPr="002749F3">
              <w:rPr>
                <w:rFonts w:ascii="Times New Roman" w:eastAsia="Calibri" w:hAnsi="Times New Roman" w:cs="Times New Roman"/>
                <w:lang w:eastAsia="en-US"/>
              </w:rPr>
              <w:t>1</w:t>
            </w:r>
          </w:p>
        </w:tc>
      </w:tr>
      <w:tr w:rsidR="002749F3" w:rsidRPr="002749F3" w14:paraId="32EC86E1" w14:textId="77777777" w:rsidTr="001C0C8B">
        <w:tc>
          <w:tcPr>
            <w:tcW w:w="2694" w:type="dxa"/>
            <w:vMerge w:val="restart"/>
            <w:tcMar>
              <w:top w:w="57" w:type="dxa"/>
              <w:bottom w:w="57" w:type="dxa"/>
            </w:tcMar>
          </w:tcPr>
          <w:p w14:paraId="5F004694"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скверы</w:t>
            </w:r>
          </w:p>
        </w:tc>
        <w:tc>
          <w:tcPr>
            <w:tcW w:w="4819" w:type="dxa"/>
            <w:tcMar>
              <w:top w:w="57" w:type="dxa"/>
              <w:bottom w:w="57" w:type="dxa"/>
            </w:tcMar>
          </w:tcPr>
          <w:p w14:paraId="28A08737"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Уровень обеспеченности, объектов на 1 тыс. человек</w:t>
            </w:r>
          </w:p>
        </w:tc>
        <w:tc>
          <w:tcPr>
            <w:tcW w:w="1843" w:type="dxa"/>
            <w:tcMar>
              <w:top w:w="57" w:type="dxa"/>
              <w:bottom w:w="57" w:type="dxa"/>
            </w:tcMar>
          </w:tcPr>
          <w:p w14:paraId="31700E97" w14:textId="77777777" w:rsidR="0037417D" w:rsidRPr="002749F3" w:rsidRDefault="0037417D" w:rsidP="001C0C8B">
            <w:pPr>
              <w:pStyle w:val="ConsPlusNormal"/>
              <w:ind w:firstLine="0"/>
              <w:rPr>
                <w:rFonts w:ascii="Times New Roman" w:hAnsi="Times New Roman" w:cs="Times New Roman"/>
              </w:rPr>
            </w:pPr>
            <w:r w:rsidRPr="002749F3">
              <w:rPr>
                <w:rFonts w:ascii="Times New Roman" w:eastAsia="Calibri" w:hAnsi="Times New Roman" w:cs="Times New Roman"/>
              </w:rPr>
              <w:t>1</w:t>
            </w:r>
          </w:p>
        </w:tc>
      </w:tr>
      <w:tr w:rsidR="002749F3" w:rsidRPr="002749F3" w14:paraId="1C9FD8C2" w14:textId="77777777" w:rsidTr="001C0C8B">
        <w:tc>
          <w:tcPr>
            <w:tcW w:w="2694" w:type="dxa"/>
            <w:vMerge/>
            <w:tcMar>
              <w:top w:w="57" w:type="dxa"/>
              <w:bottom w:w="57" w:type="dxa"/>
            </w:tcMar>
          </w:tcPr>
          <w:p w14:paraId="36FF3F47" w14:textId="77777777" w:rsidR="0037417D" w:rsidRPr="002749F3" w:rsidRDefault="0037417D" w:rsidP="001C0C8B">
            <w:pPr>
              <w:pStyle w:val="ConsPlusNormal"/>
              <w:ind w:firstLine="0"/>
              <w:rPr>
                <w:rFonts w:ascii="Times New Roman" w:hAnsi="Times New Roman" w:cs="Times New Roman"/>
              </w:rPr>
            </w:pPr>
          </w:p>
        </w:tc>
        <w:tc>
          <w:tcPr>
            <w:tcW w:w="4819" w:type="dxa"/>
            <w:shd w:val="clear" w:color="auto" w:fill="auto"/>
            <w:tcMar>
              <w:top w:w="57" w:type="dxa"/>
              <w:bottom w:w="57" w:type="dxa"/>
            </w:tcMar>
          </w:tcPr>
          <w:p w14:paraId="792B62F4"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rPr>
              <w:t>Транспортная доступность, мин</w:t>
            </w:r>
          </w:p>
        </w:tc>
        <w:tc>
          <w:tcPr>
            <w:tcW w:w="1843" w:type="dxa"/>
            <w:shd w:val="clear" w:color="auto" w:fill="auto"/>
            <w:tcMar>
              <w:top w:w="57" w:type="dxa"/>
              <w:bottom w:w="57" w:type="dxa"/>
            </w:tcMar>
          </w:tcPr>
          <w:p w14:paraId="10801484" w14:textId="77777777" w:rsidR="0037417D" w:rsidRPr="002749F3" w:rsidRDefault="0037417D" w:rsidP="001C0C8B">
            <w:pPr>
              <w:pStyle w:val="ConsPlusNormal"/>
              <w:ind w:firstLine="0"/>
              <w:rPr>
                <w:rFonts w:ascii="Times New Roman" w:eastAsia="Calibri" w:hAnsi="Times New Roman" w:cs="Times New Roman"/>
                <w:lang w:eastAsia="en-US"/>
              </w:rPr>
            </w:pPr>
            <w:r w:rsidRPr="002749F3">
              <w:rPr>
                <w:rFonts w:ascii="Times New Roman" w:eastAsia="Calibri" w:hAnsi="Times New Roman" w:cs="Times New Roman"/>
              </w:rPr>
              <w:t>12</w:t>
            </w:r>
          </w:p>
        </w:tc>
      </w:tr>
      <w:tr w:rsidR="002749F3" w:rsidRPr="002749F3" w14:paraId="79E13438" w14:textId="77777777" w:rsidTr="001C0C8B">
        <w:trPr>
          <w:trHeight w:val="131"/>
        </w:trPr>
        <w:tc>
          <w:tcPr>
            <w:tcW w:w="2694" w:type="dxa"/>
            <w:tcMar>
              <w:top w:w="57" w:type="dxa"/>
              <w:bottom w:w="57" w:type="dxa"/>
            </w:tcMar>
          </w:tcPr>
          <w:p w14:paraId="3B4B44EC"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набережные</w:t>
            </w:r>
          </w:p>
        </w:tc>
        <w:tc>
          <w:tcPr>
            <w:tcW w:w="4819" w:type="dxa"/>
            <w:tcMar>
              <w:top w:w="57" w:type="dxa"/>
              <w:bottom w:w="57" w:type="dxa"/>
            </w:tcMar>
          </w:tcPr>
          <w:p w14:paraId="519FDF49" w14:textId="6196E077" w:rsidR="0037417D" w:rsidRPr="002749F3" w:rsidRDefault="0037417D" w:rsidP="00C5072B">
            <w:pPr>
              <w:rPr>
                <w:sz w:val="20"/>
              </w:rPr>
            </w:pPr>
            <w:r w:rsidRPr="002749F3">
              <w:rPr>
                <w:sz w:val="20"/>
                <w:szCs w:val="20"/>
              </w:rPr>
              <w:t>Уровень обеспеченности, объектов</w:t>
            </w:r>
            <w:r w:rsidR="00C5072B" w:rsidRPr="002749F3">
              <w:rPr>
                <w:sz w:val="20"/>
                <w:szCs w:val="20"/>
              </w:rPr>
              <w:t xml:space="preserve"> на населенный пункт</w:t>
            </w:r>
          </w:p>
        </w:tc>
        <w:tc>
          <w:tcPr>
            <w:tcW w:w="1843" w:type="dxa"/>
            <w:tcMar>
              <w:top w:w="57" w:type="dxa"/>
              <w:bottom w:w="57" w:type="dxa"/>
            </w:tcMar>
          </w:tcPr>
          <w:p w14:paraId="7D45CD48"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1</w:t>
            </w:r>
          </w:p>
        </w:tc>
      </w:tr>
      <w:tr w:rsidR="002749F3" w:rsidRPr="002749F3" w14:paraId="5050A88C" w14:textId="77777777" w:rsidTr="001C0C8B">
        <w:trPr>
          <w:trHeight w:val="438"/>
        </w:trPr>
        <w:tc>
          <w:tcPr>
            <w:tcW w:w="2694" w:type="dxa"/>
            <w:tcMar>
              <w:top w:w="57" w:type="dxa"/>
              <w:bottom w:w="57" w:type="dxa"/>
            </w:tcMar>
          </w:tcPr>
          <w:p w14:paraId="4F9D4C4B"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благоустроенные пляжи;</w:t>
            </w:r>
          </w:p>
          <w:p w14:paraId="6084AE23"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места массовой околоводной рекреации</w:t>
            </w:r>
          </w:p>
        </w:tc>
        <w:tc>
          <w:tcPr>
            <w:tcW w:w="4819" w:type="dxa"/>
            <w:tcMar>
              <w:top w:w="57" w:type="dxa"/>
              <w:bottom w:w="57" w:type="dxa"/>
            </w:tcMar>
          </w:tcPr>
          <w:p w14:paraId="5D196D33" w14:textId="26282077" w:rsidR="0037417D" w:rsidRPr="002749F3" w:rsidRDefault="0037417D" w:rsidP="001C0C8B">
            <w:pPr>
              <w:rPr>
                <w:sz w:val="20"/>
              </w:rPr>
            </w:pPr>
            <w:r w:rsidRPr="002749F3">
              <w:rPr>
                <w:sz w:val="20"/>
                <w:szCs w:val="20"/>
              </w:rPr>
              <w:t xml:space="preserve">Уровень обеспеченности, </w:t>
            </w:r>
            <w:r w:rsidR="00C5072B" w:rsidRPr="002749F3">
              <w:rPr>
                <w:sz w:val="20"/>
              </w:rPr>
              <w:t>объектов на населенный пункт</w:t>
            </w:r>
          </w:p>
          <w:p w14:paraId="337F1A5D" w14:textId="77777777" w:rsidR="0037417D" w:rsidRPr="002749F3" w:rsidRDefault="0037417D" w:rsidP="001C0C8B">
            <w:pPr>
              <w:pStyle w:val="ConsPlusNormal"/>
            </w:pPr>
          </w:p>
        </w:tc>
        <w:tc>
          <w:tcPr>
            <w:tcW w:w="1843" w:type="dxa"/>
            <w:tcMar>
              <w:top w:w="57" w:type="dxa"/>
              <w:bottom w:w="57" w:type="dxa"/>
            </w:tcMar>
          </w:tcPr>
          <w:p w14:paraId="2E233DA6"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1</w:t>
            </w:r>
          </w:p>
          <w:p w14:paraId="1900D74F" w14:textId="77777777" w:rsidR="0037417D" w:rsidRPr="002749F3" w:rsidRDefault="0037417D" w:rsidP="001C0C8B">
            <w:pPr>
              <w:pStyle w:val="ConsPlusNormal"/>
              <w:rPr>
                <w:rFonts w:ascii="Times New Roman" w:hAnsi="Times New Roman" w:cs="Times New Roman"/>
              </w:rPr>
            </w:pPr>
          </w:p>
        </w:tc>
      </w:tr>
      <w:tr w:rsidR="002749F3" w:rsidRPr="002749F3" w14:paraId="43061F1E" w14:textId="77777777" w:rsidTr="001C0C8B">
        <w:trPr>
          <w:trHeight w:val="111"/>
        </w:trPr>
        <w:tc>
          <w:tcPr>
            <w:tcW w:w="2694" w:type="dxa"/>
            <w:vMerge w:val="restart"/>
            <w:tcMar>
              <w:top w:w="57" w:type="dxa"/>
              <w:bottom w:w="57" w:type="dxa"/>
            </w:tcMar>
          </w:tcPr>
          <w:p w14:paraId="415EDB33"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детские игровые площадки</w:t>
            </w:r>
          </w:p>
        </w:tc>
        <w:tc>
          <w:tcPr>
            <w:tcW w:w="4819" w:type="dxa"/>
            <w:tcMar>
              <w:top w:w="57" w:type="dxa"/>
              <w:bottom w:w="57" w:type="dxa"/>
            </w:tcMar>
          </w:tcPr>
          <w:p w14:paraId="6F0C1348" w14:textId="77777777" w:rsidR="0037417D" w:rsidRPr="002749F3" w:rsidRDefault="0037417D" w:rsidP="001C0C8B">
            <w:r w:rsidRPr="002749F3">
              <w:rPr>
                <w:sz w:val="20"/>
                <w:szCs w:val="20"/>
              </w:rPr>
              <w:t>Уровень обеспеченности, объектов на 200 человек</w:t>
            </w:r>
          </w:p>
        </w:tc>
        <w:tc>
          <w:tcPr>
            <w:tcW w:w="1843" w:type="dxa"/>
            <w:tcMar>
              <w:top w:w="57" w:type="dxa"/>
              <w:bottom w:w="57" w:type="dxa"/>
            </w:tcMar>
          </w:tcPr>
          <w:p w14:paraId="3D4CB69B"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1</w:t>
            </w:r>
          </w:p>
        </w:tc>
      </w:tr>
      <w:tr w:rsidR="002749F3" w:rsidRPr="002749F3" w14:paraId="2ABAD9FF" w14:textId="77777777" w:rsidTr="001C0C8B">
        <w:trPr>
          <w:trHeight w:val="20"/>
        </w:trPr>
        <w:tc>
          <w:tcPr>
            <w:tcW w:w="2694" w:type="dxa"/>
            <w:vMerge/>
            <w:tcMar>
              <w:top w:w="57" w:type="dxa"/>
              <w:bottom w:w="57" w:type="dxa"/>
            </w:tcMar>
          </w:tcPr>
          <w:p w14:paraId="5CE48E53" w14:textId="77777777" w:rsidR="0037417D" w:rsidRPr="002749F3" w:rsidRDefault="0037417D" w:rsidP="001C0C8B">
            <w:pPr>
              <w:pStyle w:val="ConsPlusNormal"/>
              <w:ind w:firstLine="0"/>
              <w:rPr>
                <w:rFonts w:ascii="Times New Roman" w:hAnsi="Times New Roman" w:cs="Times New Roman"/>
              </w:rPr>
            </w:pPr>
          </w:p>
        </w:tc>
        <w:tc>
          <w:tcPr>
            <w:tcW w:w="4819" w:type="dxa"/>
            <w:tcMar>
              <w:top w:w="57" w:type="dxa"/>
              <w:bottom w:w="57" w:type="dxa"/>
            </w:tcMar>
          </w:tcPr>
          <w:p w14:paraId="4734EA7B"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rPr>
              <w:t>Пешеходная доступность, мин</w:t>
            </w:r>
          </w:p>
        </w:tc>
        <w:tc>
          <w:tcPr>
            <w:tcW w:w="1843" w:type="dxa"/>
            <w:tcMar>
              <w:top w:w="57" w:type="dxa"/>
              <w:bottom w:w="57" w:type="dxa"/>
            </w:tcMar>
          </w:tcPr>
          <w:p w14:paraId="541452D7"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10</w:t>
            </w:r>
          </w:p>
        </w:tc>
      </w:tr>
      <w:tr w:rsidR="002749F3" w:rsidRPr="002749F3" w14:paraId="3BFE404B" w14:textId="77777777" w:rsidTr="001C0C8B">
        <w:trPr>
          <w:trHeight w:val="74"/>
        </w:trPr>
        <w:tc>
          <w:tcPr>
            <w:tcW w:w="2694" w:type="dxa"/>
            <w:vMerge/>
            <w:tcMar>
              <w:top w:w="57" w:type="dxa"/>
              <w:bottom w:w="57" w:type="dxa"/>
            </w:tcMar>
          </w:tcPr>
          <w:p w14:paraId="5D49E7F2" w14:textId="77777777" w:rsidR="0037417D" w:rsidRPr="002749F3" w:rsidRDefault="0037417D" w:rsidP="001C0C8B">
            <w:pPr>
              <w:pStyle w:val="ConsPlusNormal"/>
              <w:ind w:firstLine="0"/>
              <w:rPr>
                <w:rFonts w:ascii="Times New Roman" w:hAnsi="Times New Roman" w:cs="Times New Roman"/>
              </w:rPr>
            </w:pPr>
          </w:p>
        </w:tc>
        <w:tc>
          <w:tcPr>
            <w:tcW w:w="4819" w:type="dxa"/>
            <w:tcMar>
              <w:top w:w="57" w:type="dxa"/>
              <w:bottom w:w="57" w:type="dxa"/>
            </w:tcMar>
          </w:tcPr>
          <w:p w14:paraId="775426B9" w14:textId="77777777" w:rsidR="0037417D" w:rsidRPr="002749F3" w:rsidRDefault="0037417D" w:rsidP="001C0C8B">
            <w:pPr>
              <w:pStyle w:val="ConsPlusNormal"/>
              <w:ind w:firstLine="0"/>
              <w:rPr>
                <w:rFonts w:ascii="Times New Roman" w:eastAsia="Calibri" w:hAnsi="Times New Roman" w:cs="Times New Roman"/>
                <w:lang w:eastAsia="en-US"/>
              </w:rPr>
            </w:pPr>
            <w:r w:rsidRPr="002749F3">
              <w:rPr>
                <w:rFonts w:ascii="Times New Roman" w:hAnsi="Times New Roman" w:cs="Times New Roman"/>
              </w:rPr>
              <w:t>Размер земельного участка,</w:t>
            </w:r>
            <w:r w:rsidRPr="002749F3">
              <w:rPr>
                <w:rFonts w:ascii="Times New Roman" w:eastAsia="Calibri" w:hAnsi="Times New Roman" w:cs="Times New Roman"/>
                <w:lang w:eastAsia="en-US"/>
              </w:rPr>
              <w:t xml:space="preserve"> </w:t>
            </w:r>
          </w:p>
          <w:p w14:paraId="725E720D" w14:textId="77777777" w:rsidR="0037417D" w:rsidRPr="002749F3" w:rsidRDefault="0037417D" w:rsidP="001C0C8B">
            <w:pPr>
              <w:pStyle w:val="ConsPlusNormal"/>
              <w:ind w:firstLine="0"/>
              <w:rPr>
                <w:rFonts w:ascii="Times New Roman" w:hAnsi="Times New Roman" w:cs="Times New Roman"/>
              </w:rPr>
            </w:pPr>
            <w:r w:rsidRPr="002749F3">
              <w:rPr>
                <w:rFonts w:ascii="Times New Roman" w:eastAsia="Calibri" w:hAnsi="Times New Roman" w:cs="Times New Roman"/>
                <w:lang w:eastAsia="en-US"/>
              </w:rPr>
              <w:t>кв. м на 1 человека</w:t>
            </w:r>
          </w:p>
        </w:tc>
        <w:tc>
          <w:tcPr>
            <w:tcW w:w="1843" w:type="dxa"/>
            <w:tcMar>
              <w:top w:w="57" w:type="dxa"/>
              <w:bottom w:w="57" w:type="dxa"/>
            </w:tcMar>
          </w:tcPr>
          <w:p w14:paraId="2C4A5DD3" w14:textId="77777777"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0,7</w:t>
            </w:r>
          </w:p>
        </w:tc>
      </w:tr>
    </w:tbl>
    <w:bookmarkEnd w:id="114"/>
    <w:bookmarkEnd w:id="115"/>
    <w:bookmarkEnd w:id="116"/>
    <w:bookmarkEnd w:id="117"/>
    <w:bookmarkEnd w:id="118"/>
    <w:bookmarkEnd w:id="119"/>
    <w:bookmarkEnd w:id="120"/>
    <w:bookmarkEnd w:id="121"/>
    <w:bookmarkEnd w:id="122"/>
    <w:p w14:paraId="44575739" w14:textId="0ADC7CBB" w:rsidR="0037417D" w:rsidRPr="002749F3" w:rsidRDefault="0037417D" w:rsidP="009404A3">
      <w:pPr>
        <w:pStyle w:val="af2"/>
        <w:spacing w:after="0"/>
        <w:jc w:val="both"/>
        <w:rPr>
          <w:noProof/>
          <w:szCs w:val="22"/>
        </w:rPr>
      </w:pPr>
      <w:r w:rsidRPr="002749F3">
        <w:rPr>
          <w:noProof/>
          <w:szCs w:val="22"/>
        </w:rPr>
        <w:t xml:space="preserve">Таблица </w:t>
      </w:r>
      <w:r w:rsidRPr="002749F3">
        <w:rPr>
          <w:noProof/>
          <w:szCs w:val="22"/>
        </w:rPr>
        <w:fldChar w:fldCharType="begin"/>
      </w:r>
      <w:r w:rsidRPr="002749F3">
        <w:rPr>
          <w:noProof/>
          <w:szCs w:val="22"/>
        </w:rPr>
        <w:instrText xml:space="preserve"> SEQ Таблица \* ARABIC </w:instrText>
      </w:r>
      <w:r w:rsidRPr="002749F3">
        <w:rPr>
          <w:noProof/>
          <w:szCs w:val="22"/>
        </w:rPr>
        <w:fldChar w:fldCharType="separate"/>
      </w:r>
      <w:r w:rsidR="00362524">
        <w:rPr>
          <w:noProof/>
          <w:szCs w:val="22"/>
        </w:rPr>
        <w:t>5</w:t>
      </w:r>
      <w:r w:rsidRPr="002749F3">
        <w:rPr>
          <w:noProof/>
          <w:szCs w:val="22"/>
        </w:rPr>
        <w:fldChar w:fldCharType="end"/>
      </w:r>
      <w:r w:rsidRPr="002749F3">
        <w:rPr>
          <w:noProof/>
          <w:szCs w:val="22"/>
        </w:rPr>
        <w:t xml:space="preserve"> – Расчетные показатели минимально допустимого уровня обеспеченности площадками придомового благоустройства и озеленением земельного участка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184"/>
        <w:gridCol w:w="2181"/>
      </w:tblGrid>
      <w:tr w:rsidR="002749F3" w:rsidRPr="002749F3" w14:paraId="6F2F4F2D" w14:textId="77777777" w:rsidTr="001C0C8B">
        <w:trPr>
          <w:trHeight w:val="661"/>
          <w:tblHeader/>
        </w:trPr>
        <w:tc>
          <w:tcPr>
            <w:tcW w:w="2097" w:type="pct"/>
            <w:vAlign w:val="center"/>
          </w:tcPr>
          <w:p w14:paraId="061F0915" w14:textId="77777777" w:rsidR="009404A3" w:rsidRPr="002749F3" w:rsidRDefault="009404A3" w:rsidP="001C0C8B">
            <w:pPr>
              <w:jc w:val="center"/>
              <w:rPr>
                <w:b/>
                <w:sz w:val="20"/>
                <w:szCs w:val="20"/>
              </w:rPr>
            </w:pPr>
            <w:r w:rsidRPr="002749F3">
              <w:rPr>
                <w:b/>
                <w:sz w:val="20"/>
                <w:szCs w:val="20"/>
              </w:rPr>
              <w:t>Наименование вида объекта</w:t>
            </w:r>
          </w:p>
        </w:tc>
        <w:tc>
          <w:tcPr>
            <w:tcW w:w="1723" w:type="pct"/>
            <w:shd w:val="clear" w:color="auto" w:fill="auto"/>
            <w:vAlign w:val="center"/>
          </w:tcPr>
          <w:p w14:paraId="6FAC2BE4" w14:textId="77777777" w:rsidR="009404A3" w:rsidRPr="002749F3" w:rsidRDefault="009404A3" w:rsidP="001C0C8B">
            <w:pPr>
              <w:jc w:val="center"/>
              <w:rPr>
                <w:b/>
                <w:sz w:val="20"/>
                <w:szCs w:val="20"/>
              </w:rPr>
            </w:pPr>
            <w:r w:rsidRPr="002749F3">
              <w:rPr>
                <w:b/>
                <w:sz w:val="20"/>
                <w:szCs w:val="20"/>
              </w:rPr>
              <w:t>Наименование нормируемого расчетного показателя,</w:t>
            </w:r>
          </w:p>
          <w:p w14:paraId="3B1CABAF" w14:textId="77777777" w:rsidR="009404A3" w:rsidRPr="002749F3" w:rsidRDefault="009404A3" w:rsidP="001C0C8B">
            <w:pPr>
              <w:jc w:val="center"/>
              <w:rPr>
                <w:b/>
                <w:sz w:val="20"/>
                <w:szCs w:val="20"/>
              </w:rPr>
            </w:pPr>
            <w:r w:rsidRPr="002749F3">
              <w:rPr>
                <w:b/>
                <w:sz w:val="20"/>
                <w:szCs w:val="20"/>
              </w:rPr>
              <w:t>единица измерения</w:t>
            </w:r>
          </w:p>
        </w:tc>
        <w:tc>
          <w:tcPr>
            <w:tcW w:w="1180" w:type="pct"/>
            <w:tcBorders>
              <w:right w:val="single" w:sz="4" w:space="0" w:color="auto"/>
            </w:tcBorders>
            <w:shd w:val="clear" w:color="auto" w:fill="auto"/>
            <w:vAlign w:val="center"/>
          </w:tcPr>
          <w:p w14:paraId="55F33B1B" w14:textId="77777777" w:rsidR="009404A3" w:rsidRPr="002749F3" w:rsidRDefault="009404A3" w:rsidP="001C0C8B">
            <w:pPr>
              <w:jc w:val="center"/>
              <w:rPr>
                <w:b/>
                <w:sz w:val="20"/>
                <w:szCs w:val="20"/>
              </w:rPr>
            </w:pPr>
            <w:r w:rsidRPr="002749F3">
              <w:rPr>
                <w:b/>
                <w:sz w:val="20"/>
                <w:szCs w:val="20"/>
              </w:rPr>
              <w:t>Значение расчетного показателя</w:t>
            </w:r>
          </w:p>
        </w:tc>
      </w:tr>
      <w:tr w:rsidR="002749F3" w:rsidRPr="002749F3" w14:paraId="2C2D38B4" w14:textId="77777777" w:rsidTr="001C0C8B">
        <w:trPr>
          <w:trHeight w:val="77"/>
        </w:trPr>
        <w:tc>
          <w:tcPr>
            <w:tcW w:w="2097" w:type="pct"/>
            <w:vMerge w:val="restart"/>
          </w:tcPr>
          <w:p w14:paraId="04FD5F6C" w14:textId="77777777" w:rsidR="00F92E75" w:rsidRPr="002749F3" w:rsidRDefault="00F92E75" w:rsidP="00F92E75">
            <w:pPr>
              <w:rPr>
                <w:sz w:val="20"/>
                <w:szCs w:val="20"/>
              </w:rPr>
            </w:pPr>
            <w:r w:rsidRPr="002749F3">
              <w:rPr>
                <w:sz w:val="20"/>
                <w:szCs w:val="20"/>
              </w:rPr>
              <w:t xml:space="preserve">Многоквартирные жилые дома </w:t>
            </w:r>
          </w:p>
          <w:p w14:paraId="07425F45" w14:textId="77777777" w:rsidR="00F92E75" w:rsidRPr="002749F3" w:rsidRDefault="00F92E75" w:rsidP="00F92E75">
            <w:pPr>
              <w:rPr>
                <w:sz w:val="20"/>
                <w:szCs w:val="20"/>
              </w:rPr>
            </w:pPr>
          </w:p>
        </w:tc>
        <w:tc>
          <w:tcPr>
            <w:tcW w:w="1723" w:type="pct"/>
            <w:shd w:val="clear" w:color="auto" w:fill="auto"/>
          </w:tcPr>
          <w:p w14:paraId="64C879E3" w14:textId="77777777" w:rsidR="00F92E75" w:rsidRPr="002749F3" w:rsidRDefault="00F92E75" w:rsidP="00F92E75">
            <w:pPr>
              <w:rPr>
                <w:sz w:val="20"/>
                <w:szCs w:val="20"/>
              </w:rPr>
            </w:pPr>
            <w:r w:rsidRPr="002749F3">
              <w:rPr>
                <w:sz w:val="20"/>
                <w:szCs w:val="20"/>
              </w:rPr>
              <w:t xml:space="preserve">Суммарная площадь площадок придомового благоустройства [1], </w:t>
            </w:r>
          </w:p>
          <w:p w14:paraId="7330342C" w14:textId="56C80C64" w:rsidR="00F92E75" w:rsidRPr="002749F3" w:rsidRDefault="00F92E75" w:rsidP="00544D22">
            <w:pPr>
              <w:rPr>
                <w:sz w:val="20"/>
                <w:szCs w:val="20"/>
              </w:rPr>
            </w:pPr>
            <w:r w:rsidRPr="002749F3">
              <w:rPr>
                <w:sz w:val="20"/>
                <w:szCs w:val="20"/>
              </w:rPr>
              <w:t xml:space="preserve">кв. м на 100 кв. м общей площади жилых помещений </w:t>
            </w:r>
          </w:p>
        </w:tc>
        <w:tc>
          <w:tcPr>
            <w:tcW w:w="1180" w:type="pct"/>
            <w:tcBorders>
              <w:right w:val="single" w:sz="4" w:space="0" w:color="auto"/>
            </w:tcBorders>
            <w:shd w:val="clear" w:color="auto" w:fill="auto"/>
          </w:tcPr>
          <w:p w14:paraId="1B4E76B8" w14:textId="06F1CA84" w:rsidR="00F92E75" w:rsidRPr="002749F3" w:rsidRDefault="00F92E75" w:rsidP="00544D22">
            <w:pPr>
              <w:rPr>
                <w:sz w:val="20"/>
                <w:szCs w:val="20"/>
              </w:rPr>
            </w:pPr>
            <w:r w:rsidRPr="002749F3">
              <w:rPr>
                <w:sz w:val="20"/>
                <w:szCs w:val="20"/>
              </w:rPr>
              <w:t xml:space="preserve">4,4 </w:t>
            </w:r>
            <w:r w:rsidR="00B225D3" w:rsidRPr="002749F3">
              <w:rPr>
                <w:sz w:val="20"/>
                <w:szCs w:val="20"/>
              </w:rPr>
              <w:t>[</w:t>
            </w:r>
            <w:r w:rsidR="00544D22" w:rsidRPr="002749F3">
              <w:rPr>
                <w:sz w:val="20"/>
                <w:szCs w:val="20"/>
              </w:rPr>
              <w:t>2</w:t>
            </w:r>
            <w:r w:rsidRPr="002749F3">
              <w:rPr>
                <w:sz w:val="20"/>
                <w:szCs w:val="20"/>
              </w:rPr>
              <w:t>]</w:t>
            </w:r>
          </w:p>
        </w:tc>
      </w:tr>
      <w:tr w:rsidR="002749F3" w:rsidRPr="002749F3" w14:paraId="48F0C802" w14:textId="77777777" w:rsidTr="001C0C8B">
        <w:trPr>
          <w:trHeight w:val="77"/>
        </w:trPr>
        <w:tc>
          <w:tcPr>
            <w:tcW w:w="2097" w:type="pct"/>
            <w:vMerge/>
          </w:tcPr>
          <w:p w14:paraId="5DE50C48" w14:textId="77777777" w:rsidR="00F92E75" w:rsidRPr="002749F3" w:rsidRDefault="00F92E75" w:rsidP="00F92E75">
            <w:pPr>
              <w:rPr>
                <w:strike/>
                <w:sz w:val="20"/>
                <w:szCs w:val="20"/>
              </w:rPr>
            </w:pPr>
          </w:p>
        </w:tc>
        <w:tc>
          <w:tcPr>
            <w:tcW w:w="1723" w:type="pct"/>
            <w:shd w:val="clear" w:color="auto" w:fill="auto"/>
          </w:tcPr>
          <w:p w14:paraId="37151D85" w14:textId="78165785" w:rsidR="00F92E75" w:rsidRPr="002749F3" w:rsidRDefault="00F92E75" w:rsidP="00F92E75">
            <w:pPr>
              <w:rPr>
                <w:sz w:val="20"/>
                <w:szCs w:val="20"/>
              </w:rPr>
            </w:pPr>
            <w:r w:rsidRPr="002749F3">
              <w:rPr>
                <w:sz w:val="20"/>
                <w:szCs w:val="20"/>
              </w:rPr>
              <w:t>Суммарная площадь озеленения земельного участка, кв. м на 100 кв. м общей площади жилых помещений</w:t>
            </w:r>
          </w:p>
        </w:tc>
        <w:tc>
          <w:tcPr>
            <w:tcW w:w="1180" w:type="pct"/>
            <w:tcBorders>
              <w:right w:val="single" w:sz="4" w:space="0" w:color="auto"/>
            </w:tcBorders>
            <w:shd w:val="clear" w:color="auto" w:fill="auto"/>
          </w:tcPr>
          <w:p w14:paraId="401A385B" w14:textId="2E43A104" w:rsidR="00F92E75" w:rsidRPr="002749F3" w:rsidRDefault="00F92E75" w:rsidP="00544D22">
            <w:pPr>
              <w:rPr>
                <w:sz w:val="20"/>
                <w:szCs w:val="20"/>
              </w:rPr>
            </w:pPr>
            <w:r w:rsidRPr="002749F3">
              <w:rPr>
                <w:sz w:val="20"/>
                <w:szCs w:val="20"/>
              </w:rPr>
              <w:t>12 [</w:t>
            </w:r>
            <w:r w:rsidR="00544D22" w:rsidRPr="002749F3">
              <w:rPr>
                <w:sz w:val="20"/>
                <w:szCs w:val="20"/>
              </w:rPr>
              <w:t>3</w:t>
            </w:r>
            <w:r w:rsidRPr="002749F3">
              <w:rPr>
                <w:sz w:val="20"/>
                <w:szCs w:val="20"/>
              </w:rPr>
              <w:t xml:space="preserve">, </w:t>
            </w:r>
            <w:r w:rsidR="00544D22" w:rsidRPr="002749F3">
              <w:rPr>
                <w:sz w:val="20"/>
                <w:szCs w:val="20"/>
              </w:rPr>
              <w:t>4</w:t>
            </w:r>
            <w:r w:rsidRPr="002749F3">
              <w:rPr>
                <w:sz w:val="20"/>
                <w:szCs w:val="20"/>
              </w:rPr>
              <w:t>]</w:t>
            </w:r>
          </w:p>
        </w:tc>
      </w:tr>
      <w:tr w:rsidR="002749F3" w:rsidRPr="002749F3" w14:paraId="3E49F501" w14:textId="77777777" w:rsidTr="00C5072B">
        <w:trPr>
          <w:trHeight w:val="691"/>
        </w:trPr>
        <w:tc>
          <w:tcPr>
            <w:tcW w:w="2097" w:type="pct"/>
          </w:tcPr>
          <w:p w14:paraId="5835E378" w14:textId="77777777" w:rsidR="009404A3" w:rsidRPr="002749F3" w:rsidRDefault="009404A3" w:rsidP="001C0C8B">
            <w:pPr>
              <w:rPr>
                <w:sz w:val="20"/>
                <w:szCs w:val="20"/>
              </w:rPr>
            </w:pPr>
            <w:r w:rsidRPr="002749F3">
              <w:rPr>
                <w:sz w:val="20"/>
                <w:szCs w:val="20"/>
              </w:rPr>
              <w:t>Гостиницы</w:t>
            </w:r>
          </w:p>
        </w:tc>
        <w:tc>
          <w:tcPr>
            <w:tcW w:w="1723" w:type="pct"/>
            <w:shd w:val="clear" w:color="auto" w:fill="auto"/>
          </w:tcPr>
          <w:p w14:paraId="26645E45" w14:textId="77777777" w:rsidR="009404A3" w:rsidRPr="002749F3" w:rsidRDefault="009404A3" w:rsidP="001C0C8B">
            <w:pPr>
              <w:rPr>
                <w:sz w:val="20"/>
                <w:szCs w:val="20"/>
              </w:rPr>
            </w:pPr>
            <w:r w:rsidRPr="002749F3">
              <w:rPr>
                <w:sz w:val="20"/>
                <w:szCs w:val="20"/>
              </w:rPr>
              <w:t>Доля озеленения от территории земельного участка, свободной от застройки, %</w:t>
            </w:r>
          </w:p>
        </w:tc>
        <w:tc>
          <w:tcPr>
            <w:tcW w:w="1180" w:type="pct"/>
            <w:tcBorders>
              <w:right w:val="single" w:sz="4" w:space="0" w:color="auto"/>
            </w:tcBorders>
            <w:shd w:val="clear" w:color="auto" w:fill="auto"/>
          </w:tcPr>
          <w:p w14:paraId="73813137" w14:textId="4AAAA575" w:rsidR="009404A3" w:rsidRPr="002749F3" w:rsidRDefault="009404A3" w:rsidP="00544D22">
            <w:pPr>
              <w:rPr>
                <w:sz w:val="20"/>
                <w:szCs w:val="20"/>
              </w:rPr>
            </w:pPr>
            <w:r w:rsidRPr="002749F3">
              <w:rPr>
                <w:sz w:val="20"/>
                <w:szCs w:val="20"/>
              </w:rPr>
              <w:t>30</w:t>
            </w:r>
            <w:r w:rsidR="002939BA" w:rsidRPr="002749F3">
              <w:rPr>
                <w:sz w:val="20"/>
                <w:szCs w:val="20"/>
              </w:rPr>
              <w:t xml:space="preserve"> [</w:t>
            </w:r>
            <w:r w:rsidR="00544D22" w:rsidRPr="002749F3">
              <w:rPr>
                <w:sz w:val="20"/>
                <w:szCs w:val="20"/>
              </w:rPr>
              <w:t>5</w:t>
            </w:r>
            <w:r w:rsidR="002939BA" w:rsidRPr="002749F3">
              <w:rPr>
                <w:sz w:val="20"/>
                <w:szCs w:val="20"/>
              </w:rPr>
              <w:t>]</w:t>
            </w:r>
          </w:p>
        </w:tc>
      </w:tr>
      <w:tr w:rsidR="002749F3" w:rsidRPr="002749F3" w14:paraId="25F76506" w14:textId="77777777" w:rsidTr="001C0C8B">
        <w:trPr>
          <w:trHeight w:val="1036"/>
        </w:trPr>
        <w:tc>
          <w:tcPr>
            <w:tcW w:w="2097" w:type="pct"/>
          </w:tcPr>
          <w:p w14:paraId="3649021A" w14:textId="77777777" w:rsidR="009404A3" w:rsidRPr="002749F3" w:rsidRDefault="009404A3" w:rsidP="001C0C8B">
            <w:pPr>
              <w:rPr>
                <w:sz w:val="20"/>
                <w:szCs w:val="20"/>
              </w:rPr>
            </w:pPr>
            <w:r w:rsidRPr="002749F3">
              <w:rPr>
                <w:sz w:val="20"/>
                <w:szCs w:val="20"/>
              </w:rPr>
              <w:t xml:space="preserve">Предприятия общественного питания и бытового обслуживания. </w:t>
            </w:r>
          </w:p>
          <w:p w14:paraId="29E27803" w14:textId="77777777" w:rsidR="009404A3" w:rsidRPr="002749F3" w:rsidRDefault="009404A3" w:rsidP="001C0C8B">
            <w:pPr>
              <w:rPr>
                <w:sz w:val="20"/>
                <w:szCs w:val="20"/>
              </w:rPr>
            </w:pPr>
            <w:r w:rsidRPr="002749F3">
              <w:rPr>
                <w:sz w:val="20"/>
                <w:szCs w:val="20"/>
              </w:rPr>
              <w:t>Торговые и торгово-развлекательные объекты.</w:t>
            </w:r>
          </w:p>
          <w:p w14:paraId="7022D963" w14:textId="77777777" w:rsidR="009404A3" w:rsidRPr="002749F3" w:rsidRDefault="009404A3" w:rsidP="001C0C8B">
            <w:pPr>
              <w:rPr>
                <w:sz w:val="20"/>
                <w:szCs w:val="20"/>
              </w:rPr>
            </w:pPr>
            <w:r w:rsidRPr="002749F3">
              <w:rPr>
                <w:sz w:val="20"/>
                <w:szCs w:val="20"/>
              </w:rPr>
              <w:t>Административные и офисные объекты и иные объекты без конкретного функционального назначения</w:t>
            </w:r>
          </w:p>
        </w:tc>
        <w:tc>
          <w:tcPr>
            <w:tcW w:w="1723" w:type="pct"/>
            <w:shd w:val="clear" w:color="auto" w:fill="auto"/>
          </w:tcPr>
          <w:p w14:paraId="03FAA40E" w14:textId="77777777" w:rsidR="009404A3" w:rsidRPr="002749F3" w:rsidRDefault="009404A3" w:rsidP="001C0C8B">
            <w:pPr>
              <w:rPr>
                <w:sz w:val="20"/>
                <w:szCs w:val="20"/>
              </w:rPr>
            </w:pPr>
            <w:r w:rsidRPr="002749F3">
              <w:rPr>
                <w:sz w:val="20"/>
                <w:szCs w:val="20"/>
              </w:rPr>
              <w:t>Доля озеленения от территории земельного участка, свободной от застройки, %</w:t>
            </w:r>
          </w:p>
        </w:tc>
        <w:tc>
          <w:tcPr>
            <w:tcW w:w="1180" w:type="pct"/>
            <w:tcBorders>
              <w:right w:val="single" w:sz="4" w:space="0" w:color="auto"/>
            </w:tcBorders>
            <w:shd w:val="clear" w:color="auto" w:fill="auto"/>
          </w:tcPr>
          <w:p w14:paraId="41744E94" w14:textId="06D59C53" w:rsidR="009404A3" w:rsidRPr="002749F3" w:rsidRDefault="00C5072B" w:rsidP="00544D22">
            <w:pPr>
              <w:rPr>
                <w:sz w:val="20"/>
                <w:szCs w:val="20"/>
              </w:rPr>
            </w:pPr>
            <w:r w:rsidRPr="002749F3">
              <w:rPr>
                <w:sz w:val="20"/>
                <w:szCs w:val="20"/>
              </w:rPr>
              <w:t>20 </w:t>
            </w:r>
            <w:r w:rsidR="00F92E75" w:rsidRPr="002749F3">
              <w:rPr>
                <w:sz w:val="20"/>
                <w:szCs w:val="20"/>
              </w:rPr>
              <w:t>[</w:t>
            </w:r>
            <w:r w:rsidR="00544D22" w:rsidRPr="002749F3">
              <w:rPr>
                <w:sz w:val="20"/>
                <w:szCs w:val="20"/>
              </w:rPr>
              <w:t>5</w:t>
            </w:r>
            <w:r w:rsidR="00F92E75" w:rsidRPr="002749F3">
              <w:rPr>
                <w:sz w:val="20"/>
                <w:szCs w:val="20"/>
              </w:rPr>
              <w:t>]</w:t>
            </w:r>
          </w:p>
        </w:tc>
      </w:tr>
      <w:tr w:rsidR="002749F3" w:rsidRPr="002749F3" w14:paraId="2601513E" w14:textId="77777777" w:rsidTr="001C0C8B">
        <w:trPr>
          <w:trHeight w:val="60"/>
        </w:trPr>
        <w:tc>
          <w:tcPr>
            <w:tcW w:w="2097" w:type="pct"/>
          </w:tcPr>
          <w:p w14:paraId="1EEB682E" w14:textId="77777777" w:rsidR="009404A3" w:rsidRPr="002749F3" w:rsidRDefault="009404A3" w:rsidP="001C0C8B">
            <w:pPr>
              <w:rPr>
                <w:sz w:val="20"/>
                <w:szCs w:val="20"/>
              </w:rPr>
            </w:pPr>
            <w:r w:rsidRPr="002749F3">
              <w:rPr>
                <w:sz w:val="20"/>
                <w:szCs w:val="20"/>
              </w:rPr>
              <w:t xml:space="preserve">Парки культуры и отдыха. </w:t>
            </w:r>
          </w:p>
          <w:p w14:paraId="48086DC0" w14:textId="77777777" w:rsidR="009404A3" w:rsidRPr="002749F3" w:rsidRDefault="009404A3" w:rsidP="001C0C8B">
            <w:pPr>
              <w:rPr>
                <w:sz w:val="20"/>
                <w:szCs w:val="20"/>
              </w:rPr>
            </w:pPr>
            <w:r w:rsidRPr="002749F3">
              <w:rPr>
                <w:sz w:val="20"/>
                <w:szCs w:val="20"/>
              </w:rPr>
              <w:t>Тематические парки. Скверы</w:t>
            </w:r>
          </w:p>
        </w:tc>
        <w:tc>
          <w:tcPr>
            <w:tcW w:w="1723" w:type="pct"/>
            <w:shd w:val="clear" w:color="auto" w:fill="auto"/>
          </w:tcPr>
          <w:p w14:paraId="06672BB5" w14:textId="77777777" w:rsidR="009404A3" w:rsidRPr="002749F3" w:rsidRDefault="009404A3" w:rsidP="001C0C8B">
            <w:pPr>
              <w:rPr>
                <w:sz w:val="20"/>
                <w:szCs w:val="20"/>
              </w:rPr>
            </w:pPr>
            <w:r w:rsidRPr="002749F3">
              <w:rPr>
                <w:sz w:val="20"/>
                <w:szCs w:val="20"/>
              </w:rPr>
              <w:t>Доля озеленения земельного участка, %</w:t>
            </w:r>
          </w:p>
        </w:tc>
        <w:tc>
          <w:tcPr>
            <w:tcW w:w="1180" w:type="pct"/>
            <w:tcBorders>
              <w:right w:val="single" w:sz="4" w:space="0" w:color="auto"/>
            </w:tcBorders>
            <w:shd w:val="clear" w:color="auto" w:fill="auto"/>
          </w:tcPr>
          <w:p w14:paraId="3F0460C6" w14:textId="77777777" w:rsidR="009404A3" w:rsidRPr="002749F3" w:rsidRDefault="009404A3" w:rsidP="001C0C8B">
            <w:pPr>
              <w:rPr>
                <w:sz w:val="20"/>
                <w:szCs w:val="20"/>
              </w:rPr>
            </w:pPr>
            <w:r w:rsidRPr="002749F3">
              <w:rPr>
                <w:sz w:val="20"/>
                <w:szCs w:val="20"/>
              </w:rPr>
              <w:t>70</w:t>
            </w:r>
          </w:p>
        </w:tc>
      </w:tr>
      <w:tr w:rsidR="00C5072B" w:rsidRPr="002749F3" w14:paraId="391AB774" w14:textId="77777777" w:rsidTr="001C0C8B">
        <w:trPr>
          <w:trHeight w:val="112"/>
        </w:trPr>
        <w:tc>
          <w:tcPr>
            <w:tcW w:w="5000" w:type="pct"/>
            <w:gridSpan w:val="3"/>
            <w:tcBorders>
              <w:right w:val="single" w:sz="4" w:space="0" w:color="auto"/>
            </w:tcBorders>
          </w:tcPr>
          <w:p w14:paraId="3813165A" w14:textId="77777777" w:rsidR="00C5072B" w:rsidRPr="002749F3" w:rsidRDefault="00C5072B" w:rsidP="00C5072B">
            <w:pPr>
              <w:rPr>
                <w:sz w:val="20"/>
                <w:szCs w:val="20"/>
              </w:rPr>
            </w:pPr>
            <w:r w:rsidRPr="002749F3">
              <w:rPr>
                <w:sz w:val="20"/>
                <w:szCs w:val="20"/>
              </w:rPr>
              <w:t>Примечания:</w:t>
            </w:r>
          </w:p>
          <w:p w14:paraId="3E3D985F" w14:textId="77777777" w:rsidR="00544D22" w:rsidRPr="002749F3" w:rsidRDefault="00544D22" w:rsidP="00544D22">
            <w:pPr>
              <w:pStyle w:val="ConsPlusNormal"/>
              <w:tabs>
                <w:tab w:val="left" w:pos="318"/>
              </w:tabs>
              <w:ind w:left="34" w:firstLine="0"/>
              <w:jc w:val="both"/>
              <w:rPr>
                <w:rFonts w:ascii="Times New Roman" w:hAnsi="Times New Roman"/>
              </w:rPr>
            </w:pPr>
            <w:r w:rsidRPr="002749F3">
              <w:rPr>
                <w:rFonts w:ascii="Times New Roman" w:hAnsi="Times New Roman" w:cs="Times New Roman"/>
              </w:rPr>
              <w:t>1.</w:t>
            </w:r>
            <w:r w:rsidRPr="002749F3">
              <w:rPr>
                <w:rFonts w:ascii="Times New Roman" w:hAnsi="Times New Roman"/>
              </w:rPr>
              <w:t xml:space="preserve"> К площадкам придомового благоустройства относятся: площадки для игр детей дошкольного и младшего школьного возраста, площадки для отдыха взрослого населения, площадки для хозяйственных целей.</w:t>
            </w:r>
          </w:p>
          <w:p w14:paraId="5C0B59F7" w14:textId="77777777" w:rsidR="00544D22" w:rsidRPr="002749F3" w:rsidRDefault="00544D22" w:rsidP="00544D22">
            <w:pPr>
              <w:jc w:val="both"/>
              <w:rPr>
                <w:sz w:val="20"/>
                <w:szCs w:val="20"/>
              </w:rPr>
            </w:pPr>
            <w:r w:rsidRPr="002749F3">
              <w:rPr>
                <w:sz w:val="20"/>
                <w:szCs w:val="20"/>
              </w:rPr>
              <w:t>2. Обеспеченность площадками придомового благоустройства предусматривается в границах земельного участка обеспечиваемого объекта.</w:t>
            </w:r>
          </w:p>
          <w:p w14:paraId="3A873053" w14:textId="77777777" w:rsidR="00544D22" w:rsidRPr="002749F3" w:rsidRDefault="00544D22" w:rsidP="00544D22">
            <w:pPr>
              <w:pStyle w:val="ConsPlusNormal"/>
              <w:tabs>
                <w:tab w:val="left" w:pos="318"/>
              </w:tabs>
              <w:ind w:firstLine="0"/>
              <w:jc w:val="both"/>
              <w:rPr>
                <w:rFonts w:ascii="Times New Roman" w:hAnsi="Times New Roman" w:cs="Times New Roman"/>
              </w:rPr>
            </w:pPr>
            <w:r w:rsidRPr="002749F3">
              <w:rPr>
                <w:rFonts w:ascii="Times New Roman" w:hAnsi="Times New Roman" w:cs="Times New Roman"/>
              </w:rPr>
              <w:lastRenderedPageBreak/>
              <w:t>3. Не более 70 % озеленения на земельном участке может размещаться на застроенных частях земельного участка (в том числе на надземных частях зданий и сооружений) не выше отметки второго надземного этажа здания, при условии размещения не менее 20% озеленения при толщине грунтового слоя не менее 1,0 метра и не более 50% озеленения при толщине грунтового слоя менее 0,3 м.</w:t>
            </w:r>
          </w:p>
          <w:p w14:paraId="6F55A097" w14:textId="0A2C19D0" w:rsidR="00544D22" w:rsidRPr="002749F3" w:rsidRDefault="00544D22" w:rsidP="00544D22">
            <w:pPr>
              <w:pStyle w:val="ConsPlusNormal"/>
              <w:tabs>
                <w:tab w:val="left" w:pos="176"/>
              </w:tabs>
              <w:ind w:firstLine="0"/>
              <w:jc w:val="both"/>
              <w:rPr>
                <w:rFonts w:ascii="Times New Roman" w:hAnsi="Times New Roman" w:cs="Times New Roman"/>
              </w:rPr>
            </w:pPr>
            <w:r w:rsidRPr="002749F3">
              <w:rPr>
                <w:rFonts w:ascii="Times New Roman" w:hAnsi="Times New Roman" w:cs="Times New Roman"/>
              </w:rPr>
              <w:t xml:space="preserve">4. </w:t>
            </w:r>
            <w:r w:rsidR="00D17767" w:rsidRPr="002749F3">
              <w:rPr>
                <w:rFonts w:ascii="Times New Roman" w:hAnsi="Times New Roman" w:cs="Times New Roman"/>
              </w:rPr>
              <w:t>Площадь озеленения земельного участка может быть уменьшена не более чем на 25% от расчетной площади в случае, если в границах элемента планировочной структуры на расстоянии не более 200 м от многоквартирных жилых домов сформирован земельный участок для существующих озелененных территорий общего пользования</w:t>
            </w:r>
            <w:r w:rsidRPr="002749F3">
              <w:rPr>
                <w:rFonts w:ascii="Times New Roman" w:hAnsi="Times New Roman" w:cs="Times New Roman"/>
              </w:rPr>
              <w:t>. Земельный участок для озелененных территорий общего пользования должен отвечать следующим требованиям:</w:t>
            </w:r>
          </w:p>
          <w:p w14:paraId="42FEA2C9" w14:textId="77777777" w:rsidR="00544D22" w:rsidRPr="002749F3" w:rsidRDefault="00544D22" w:rsidP="00544D22">
            <w:pPr>
              <w:pStyle w:val="ConsPlusNormal"/>
              <w:tabs>
                <w:tab w:val="left" w:pos="176"/>
              </w:tabs>
              <w:ind w:firstLine="0"/>
              <w:jc w:val="both"/>
              <w:rPr>
                <w:rFonts w:ascii="Times New Roman" w:hAnsi="Times New Roman" w:cs="Times New Roman"/>
              </w:rPr>
            </w:pPr>
            <w:r w:rsidRPr="002749F3">
              <w:rPr>
                <w:rFonts w:ascii="Times New Roman" w:hAnsi="Times New Roman" w:cs="Times New Roman"/>
              </w:rPr>
              <w:t>– площадь земельного участка должна быть не менее значения, на которое сокращена площадь озеленения земельного участка многоквартирного жилого дома</w:t>
            </w:r>
            <w:r w:rsidRPr="002749F3">
              <w:rPr>
                <w:rFonts w:ascii="Times New Roman" w:hAnsi="Times New Roman"/>
              </w:rPr>
              <w:t>;</w:t>
            </w:r>
          </w:p>
          <w:p w14:paraId="3DB7E272" w14:textId="77777777" w:rsidR="00544D22" w:rsidRPr="002749F3" w:rsidRDefault="00544D22" w:rsidP="00544D22">
            <w:pPr>
              <w:pStyle w:val="ConsPlusNormal"/>
              <w:tabs>
                <w:tab w:val="left" w:pos="176"/>
              </w:tabs>
              <w:ind w:firstLine="0"/>
              <w:jc w:val="both"/>
              <w:rPr>
                <w:rFonts w:ascii="Times New Roman" w:hAnsi="Times New Roman" w:cs="Times New Roman"/>
              </w:rPr>
            </w:pPr>
            <w:r w:rsidRPr="002749F3">
              <w:rPr>
                <w:rFonts w:ascii="Times New Roman" w:hAnsi="Times New Roman" w:cs="Times New Roman"/>
              </w:rPr>
              <w:t xml:space="preserve">– земельный участок должен быть расположен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w:t>
            </w:r>
          </w:p>
          <w:p w14:paraId="5276F8B1" w14:textId="77777777" w:rsidR="00544D22" w:rsidRPr="002749F3" w:rsidRDefault="00544D22" w:rsidP="00544D22">
            <w:pPr>
              <w:pStyle w:val="ConsPlusNormal"/>
              <w:tabs>
                <w:tab w:val="left" w:pos="176"/>
              </w:tabs>
              <w:ind w:firstLine="0"/>
              <w:jc w:val="both"/>
              <w:rPr>
                <w:rFonts w:ascii="Times New Roman" w:hAnsi="Times New Roman" w:cs="Times New Roman"/>
              </w:rPr>
            </w:pPr>
            <w:r w:rsidRPr="002749F3">
              <w:rPr>
                <w:rFonts w:ascii="Times New Roman" w:hAnsi="Times New Roman" w:cs="Times New Roman"/>
              </w:rPr>
              <w:t>В случае обоснования сокращения озеленения земельных участков нескольких многоквартирных жилых домов площадь земельного участка озелененной территорий общего пользования должна быть не менее суммарного значения, на которое сокращена площадь озеленения многоквартирных жилых домов.</w:t>
            </w:r>
          </w:p>
          <w:p w14:paraId="05C6DD0C" w14:textId="392F90DE" w:rsidR="00C5072B" w:rsidRPr="002749F3" w:rsidRDefault="00544D22" w:rsidP="00544D22">
            <w:pPr>
              <w:pStyle w:val="ConsPlusNormal"/>
              <w:tabs>
                <w:tab w:val="left" w:pos="318"/>
              </w:tabs>
              <w:ind w:left="34" w:firstLine="0"/>
              <w:jc w:val="both"/>
              <w:rPr>
                <w:rFonts w:ascii="Times New Roman" w:hAnsi="Times New Roman" w:cs="Times New Roman"/>
              </w:rPr>
            </w:pPr>
            <w:r w:rsidRPr="002749F3">
              <w:rPr>
                <w:rFonts w:ascii="Times New Roman" w:hAnsi="Times New Roman" w:cs="Times New Roman"/>
              </w:rPr>
              <w:t xml:space="preserve">5. </w:t>
            </w:r>
            <w:r w:rsidRPr="002749F3">
              <w:rPr>
                <w:rFonts w:ascii="Times New Roman" w:hAnsi="Times New Roman"/>
              </w:rPr>
              <w:t>Значение расчетного показателя применимо только для отдельно стоящих объектов. В случае если объекты размещаются во встроенных, пристроенных, встроенно-пристроенных помещениях многоквартирных жилых домов озеленение земельного участка объекта капитального строительства рассчитывается только исходя из общей площади жилых помещений многоквартирного жилого дома.</w:t>
            </w:r>
          </w:p>
        </w:tc>
      </w:tr>
    </w:tbl>
    <w:p w14:paraId="280A0F2B" w14:textId="23B25AE9" w:rsidR="0037417D" w:rsidRPr="002749F3" w:rsidRDefault="0037417D" w:rsidP="0037417D">
      <w:pPr>
        <w:rPr>
          <w:lang w:eastAsia="x-none"/>
        </w:rPr>
      </w:pPr>
    </w:p>
    <w:p w14:paraId="5FA04CE2" w14:textId="77777777" w:rsidR="0037417D" w:rsidRPr="002749F3" w:rsidRDefault="0037417D" w:rsidP="0037417D">
      <w:pPr>
        <w:rPr>
          <w:lang w:eastAsia="x-none"/>
        </w:rPr>
      </w:pPr>
    </w:p>
    <w:p w14:paraId="0FF0EDD6" w14:textId="2D5BFA48" w:rsidR="00C83B2E" w:rsidRPr="002749F3" w:rsidRDefault="00C831CD" w:rsidP="00767FD6">
      <w:pPr>
        <w:pStyle w:val="13"/>
        <w:numPr>
          <w:ilvl w:val="0"/>
          <w:numId w:val="22"/>
        </w:numPr>
        <w:tabs>
          <w:tab w:val="left" w:pos="1134"/>
        </w:tabs>
        <w:spacing w:before="0"/>
        <w:ind w:left="0" w:firstLine="567"/>
        <w:jc w:val="both"/>
        <w:rPr>
          <w:sz w:val="26"/>
          <w:szCs w:val="26"/>
          <w:lang w:val="ru-RU"/>
        </w:rPr>
      </w:pPr>
      <w:bookmarkStart w:id="123" w:name="_Toc81901144"/>
      <w:bookmarkStart w:id="124" w:name="_Toc88738084"/>
      <w:bookmarkStart w:id="125" w:name="_Toc109934227"/>
      <w:bookmarkStart w:id="126" w:name="_Toc10738662"/>
      <w:bookmarkStart w:id="127" w:name="_Toc10740029"/>
      <w:bookmarkEnd w:id="106"/>
      <w:bookmarkEnd w:id="107"/>
      <w:bookmarkEnd w:id="108"/>
      <w:r w:rsidRPr="002749F3">
        <w:rPr>
          <w:sz w:val="26"/>
          <w:szCs w:val="26"/>
          <w:lang w:val="ru-RU"/>
        </w:rPr>
        <w:lastRenderedPageBreak/>
        <w:t>МАТЕРИАЛЫ ПО ОБОСНОВАНИЮ</w:t>
      </w:r>
      <w:r w:rsidR="00C83B2E" w:rsidRPr="002749F3">
        <w:rPr>
          <w:sz w:val="26"/>
          <w:szCs w:val="26"/>
          <w:lang w:val="ru-RU"/>
        </w:rPr>
        <w:t xml:space="preserve"> </w:t>
      </w:r>
      <w:r w:rsidRPr="002749F3">
        <w:rPr>
          <w:sz w:val="26"/>
          <w:szCs w:val="26"/>
          <w:lang w:val="ru-RU"/>
        </w:rPr>
        <w:t>РАСЧЕТНЫХ ПОКАЗАТЕЛЕЙ</w:t>
      </w:r>
      <w:bookmarkEnd w:id="123"/>
      <w:r w:rsidR="00403B08" w:rsidRPr="002749F3">
        <w:rPr>
          <w:sz w:val="26"/>
          <w:szCs w:val="26"/>
          <w:lang w:val="ru-RU"/>
        </w:rPr>
        <w:t xml:space="preserve">, </w:t>
      </w:r>
      <w:r w:rsidR="00403B08" w:rsidRPr="002749F3">
        <w:rPr>
          <w:sz w:val="24"/>
          <w:szCs w:val="24"/>
        </w:rPr>
        <w:t xml:space="preserve">СОДЕРЖАЩИХСЯ В ОСНОВОЙ ЧАСТИ </w:t>
      </w:r>
      <w:r w:rsidR="00403B08" w:rsidRPr="002749F3">
        <w:rPr>
          <w:sz w:val="24"/>
          <w:szCs w:val="24"/>
          <w:lang w:val="ru-RU"/>
        </w:rPr>
        <w:t>местных</w:t>
      </w:r>
      <w:r w:rsidR="00403B08" w:rsidRPr="002749F3">
        <w:rPr>
          <w:sz w:val="24"/>
          <w:szCs w:val="24"/>
        </w:rPr>
        <w:t xml:space="preserve"> НОРМАТИВОВ ГРАДОСТРОИТЕЛЬНОГО ПРОЕКТИРОВАНИЯ</w:t>
      </w:r>
      <w:bookmarkEnd w:id="124"/>
      <w:bookmarkEnd w:id="125"/>
    </w:p>
    <w:p w14:paraId="3ADA72AE" w14:textId="2CEAFEED" w:rsidR="007711EC" w:rsidRPr="002749F3" w:rsidRDefault="007711EC" w:rsidP="00767FD6">
      <w:pPr>
        <w:pStyle w:val="21"/>
        <w:tabs>
          <w:tab w:val="clear" w:pos="1134"/>
          <w:tab w:val="clear" w:pos="1276"/>
          <w:tab w:val="left" w:pos="709"/>
          <w:tab w:val="left" w:pos="851"/>
        </w:tabs>
        <w:ind w:firstLine="709"/>
        <w:jc w:val="both"/>
        <w:rPr>
          <w:lang w:val="ru-RU"/>
        </w:rPr>
      </w:pPr>
      <w:bookmarkStart w:id="128" w:name="_Toc85534486"/>
      <w:bookmarkStart w:id="129" w:name="_Toc88738085"/>
      <w:bookmarkStart w:id="130" w:name="_Toc109934228"/>
      <w:bookmarkStart w:id="131" w:name="_Toc85181057"/>
      <w:bookmarkStart w:id="132" w:name="_Toc85182500"/>
      <w:bookmarkStart w:id="133" w:name="_Toc85190238"/>
      <w:bookmarkStart w:id="134" w:name="_Toc85192739"/>
      <w:bookmarkStart w:id="135" w:name="_Toc85193457"/>
      <w:bookmarkStart w:id="136" w:name="_Toc85197819"/>
      <w:bookmarkStart w:id="137" w:name="_Toc85215171"/>
      <w:bookmarkStart w:id="138" w:name="_Toc85461027"/>
      <w:bookmarkStart w:id="139" w:name="_Toc85466906"/>
      <w:bookmarkStart w:id="140" w:name="_Toc85534487"/>
      <w:r w:rsidRPr="002749F3">
        <w:rPr>
          <w:sz w:val="26"/>
          <w:szCs w:val="26"/>
          <w:lang w:val="ru-RU"/>
        </w:rPr>
        <w:t xml:space="preserve">2.1 РЕЗУЛЬТАТЫ АНАЛИЗА АДМИНИСТРАТИВНО-ТЕРРИТОРИАЛЬНОГО УСТРОЙСТВА, ПРИРОДНО-КЛИМАТИЧЕСКИХ И </w:t>
      </w:r>
      <w:r w:rsidR="00F2698A" w:rsidRPr="002749F3">
        <w:rPr>
          <w:sz w:val="26"/>
          <w:szCs w:val="26"/>
          <w:lang w:val="ru-RU"/>
        </w:rPr>
        <w:t>ИНЫХ УСЛОВИЙ</w:t>
      </w:r>
      <w:r w:rsidRPr="002749F3">
        <w:rPr>
          <w:sz w:val="26"/>
          <w:szCs w:val="26"/>
          <w:lang w:val="ru-RU"/>
        </w:rPr>
        <w:t xml:space="preserve"> РАЗВИТИЯ, ОКАЗЫВАЮЩИХ ВЛИЯНИЕ НА УСТАНОВЛЕНИЕ РАСЧЕТНЫХ ПОКАЗАТЕЛЕЙ</w:t>
      </w:r>
      <w:bookmarkEnd w:id="128"/>
      <w:bookmarkEnd w:id="129"/>
      <w:bookmarkEnd w:id="130"/>
    </w:p>
    <w:p w14:paraId="643CC087" w14:textId="10689FC1" w:rsidR="00D22B53" w:rsidRPr="00F95D01" w:rsidRDefault="00D22B53" w:rsidP="00CF7832">
      <w:pPr>
        <w:pStyle w:val="21"/>
        <w:numPr>
          <w:ilvl w:val="2"/>
          <w:numId w:val="22"/>
        </w:numPr>
        <w:tabs>
          <w:tab w:val="left" w:pos="851"/>
        </w:tabs>
        <w:spacing w:before="240"/>
        <w:ind w:left="0" w:firstLine="709"/>
        <w:rPr>
          <w:sz w:val="24"/>
          <w:szCs w:val="24"/>
          <w:lang w:val="ru-RU" w:eastAsia="ru-RU"/>
        </w:rPr>
      </w:pPr>
      <w:bookmarkStart w:id="141" w:name="_Toc88738086"/>
      <w:bookmarkStart w:id="142" w:name="_Toc109934229"/>
      <w:r w:rsidRPr="00F95D01">
        <w:rPr>
          <w:sz w:val="24"/>
          <w:szCs w:val="24"/>
          <w:lang w:val="ru-RU" w:eastAsia="ru-RU"/>
        </w:rPr>
        <w:t>Административно-территориальное устройство</w:t>
      </w:r>
      <w:bookmarkEnd w:id="131"/>
      <w:bookmarkEnd w:id="132"/>
      <w:bookmarkEnd w:id="133"/>
      <w:bookmarkEnd w:id="134"/>
      <w:bookmarkEnd w:id="135"/>
      <w:bookmarkEnd w:id="136"/>
      <w:bookmarkEnd w:id="137"/>
      <w:bookmarkEnd w:id="138"/>
      <w:bookmarkEnd w:id="139"/>
      <w:bookmarkEnd w:id="140"/>
      <w:bookmarkEnd w:id="141"/>
      <w:bookmarkEnd w:id="142"/>
    </w:p>
    <w:p w14:paraId="082FB903" w14:textId="4EE6724A" w:rsidR="00A45DD5" w:rsidRPr="002749F3" w:rsidRDefault="00A45DD5" w:rsidP="00A72491">
      <w:pPr>
        <w:pStyle w:val="a8"/>
        <w:spacing w:before="0" w:after="0"/>
        <w:ind w:firstLine="709"/>
        <w:rPr>
          <w:lang w:val="ru-RU" w:eastAsia="ru-RU"/>
        </w:rPr>
      </w:pPr>
      <w:r w:rsidRPr="00F95D01">
        <w:rPr>
          <w:lang w:val="ru-RU" w:eastAsia="ru-RU"/>
        </w:rPr>
        <w:t>В соответствии с Законом Омской области от 30.07.2004 № 548-ОЗ «О границах и</w:t>
      </w:r>
      <w:r w:rsidR="00081BEF" w:rsidRPr="00F95D01">
        <w:rPr>
          <w:lang w:val="ru-RU" w:eastAsia="ru-RU"/>
        </w:rPr>
        <w:t> </w:t>
      </w:r>
      <w:r w:rsidRPr="00F95D01">
        <w:rPr>
          <w:lang w:val="ru-RU" w:eastAsia="ru-RU"/>
        </w:rPr>
        <w:t xml:space="preserve">статусе </w:t>
      </w:r>
      <w:r w:rsidRPr="00F95D01">
        <w:t>муниципальных</w:t>
      </w:r>
      <w:r w:rsidRPr="00F95D01">
        <w:rPr>
          <w:lang w:val="ru-RU" w:eastAsia="ru-RU"/>
        </w:rPr>
        <w:t xml:space="preserve"> </w:t>
      </w:r>
      <w:r w:rsidRPr="00F95D01">
        <w:t>образований</w:t>
      </w:r>
      <w:r w:rsidRPr="00F95D01">
        <w:rPr>
          <w:lang w:val="ru-RU" w:eastAsia="ru-RU"/>
        </w:rPr>
        <w:t xml:space="preserve"> Омской области» в состав </w:t>
      </w:r>
      <w:r w:rsidR="00F95D01">
        <w:rPr>
          <w:lang w:val="ru-RU" w:eastAsia="ru-RU"/>
        </w:rPr>
        <w:t>Чернолучинского</w:t>
      </w:r>
      <w:r w:rsidRPr="00F95D01">
        <w:rPr>
          <w:lang w:val="ru-RU" w:eastAsia="ru-RU"/>
        </w:rPr>
        <w:t xml:space="preserve"> городского поселения входит один населенный пункт </w:t>
      </w:r>
      <w:r w:rsidR="00081BEF" w:rsidRPr="00F95D01">
        <w:rPr>
          <w:lang w:val="ru-RU" w:eastAsia="ru-RU"/>
        </w:rPr>
        <w:t>–</w:t>
      </w:r>
      <w:r w:rsidRPr="00F95D01">
        <w:rPr>
          <w:lang w:val="ru-RU" w:eastAsia="ru-RU"/>
        </w:rPr>
        <w:t xml:space="preserve"> </w:t>
      </w:r>
      <w:r w:rsidR="00F95D01">
        <w:rPr>
          <w:lang w:val="ru-RU" w:eastAsia="ru-RU"/>
        </w:rPr>
        <w:t>дачный посёлок Чернолучинский</w:t>
      </w:r>
      <w:r w:rsidRPr="00F95D01">
        <w:rPr>
          <w:lang w:val="ru-RU" w:eastAsia="ru-RU"/>
        </w:rPr>
        <w:t>.</w:t>
      </w:r>
    </w:p>
    <w:p w14:paraId="7968A250" w14:textId="07D01A05" w:rsidR="00D22B53" w:rsidRPr="002749F3" w:rsidRDefault="00C10E5E" w:rsidP="00CF7832">
      <w:pPr>
        <w:pStyle w:val="21"/>
        <w:numPr>
          <w:ilvl w:val="2"/>
          <w:numId w:val="22"/>
        </w:numPr>
        <w:tabs>
          <w:tab w:val="left" w:pos="851"/>
        </w:tabs>
        <w:spacing w:before="240"/>
        <w:ind w:left="0" w:firstLine="709"/>
        <w:rPr>
          <w:lang w:val="ru-RU"/>
        </w:rPr>
      </w:pPr>
      <w:bookmarkStart w:id="143" w:name="_Toc88738087"/>
      <w:bookmarkStart w:id="144" w:name="_Toc109934230"/>
      <w:bookmarkStart w:id="145" w:name="_Toc6673128"/>
      <w:bookmarkStart w:id="146" w:name="_Toc40122397"/>
      <w:bookmarkStart w:id="147" w:name="_Toc40636277"/>
      <w:bookmarkStart w:id="148" w:name="_Toc44928916"/>
      <w:bookmarkStart w:id="149" w:name="_Toc81901149"/>
      <w:bookmarkStart w:id="150" w:name="_Toc6673127"/>
      <w:bookmarkStart w:id="151" w:name="_Toc40122396"/>
      <w:bookmarkStart w:id="152" w:name="_Toc40636276"/>
      <w:bookmarkStart w:id="153" w:name="_Toc44928915"/>
      <w:r w:rsidRPr="002749F3">
        <w:rPr>
          <w:sz w:val="24"/>
          <w:szCs w:val="24"/>
          <w:lang w:val="ru-RU" w:eastAsia="ru-RU"/>
        </w:rPr>
        <w:t>Природно-климатические условия</w:t>
      </w:r>
      <w:bookmarkEnd w:id="143"/>
      <w:bookmarkEnd w:id="144"/>
      <w:r w:rsidRPr="002749F3">
        <w:rPr>
          <w:sz w:val="24"/>
          <w:szCs w:val="24"/>
          <w:lang w:val="ru-RU" w:eastAsia="ru-RU"/>
        </w:rPr>
        <w:t xml:space="preserve"> </w:t>
      </w:r>
      <w:bookmarkEnd w:id="145"/>
    </w:p>
    <w:p w14:paraId="0F89E287" w14:textId="09DF1225" w:rsidR="00F70BE9" w:rsidRPr="002749F3" w:rsidRDefault="00E82735" w:rsidP="00A72491">
      <w:pPr>
        <w:pStyle w:val="a8"/>
        <w:spacing w:before="0" w:after="0"/>
        <w:ind w:firstLine="709"/>
      </w:pPr>
      <w:r w:rsidRPr="001971B4">
        <w:t>Территори</w:t>
      </w:r>
      <w:r w:rsidR="00161D97" w:rsidRPr="001971B4">
        <w:t>я</w:t>
      </w:r>
      <w:r w:rsidRPr="001971B4">
        <w:t xml:space="preserve"> </w:t>
      </w:r>
      <w:r w:rsidR="001971B4">
        <w:rPr>
          <w:lang w:val="ru-RU"/>
        </w:rPr>
        <w:t>Чернолучинского</w:t>
      </w:r>
      <w:r w:rsidRPr="001971B4">
        <w:t xml:space="preserve"> городского поселения с</w:t>
      </w:r>
      <w:r w:rsidR="00E635E7" w:rsidRPr="001971B4">
        <w:t>огласно СП 131.13330.2020 «СНиП 23-01-99* Строительная климатология» относится</w:t>
      </w:r>
      <w:r w:rsidRPr="001971B4">
        <w:t xml:space="preserve"> к I климатическому району, подрайону – IВ, расположена в лесостепной зоне</w:t>
      </w:r>
      <w:r w:rsidR="001971B4">
        <w:t>, на правом берегу реки Иртыш</w:t>
      </w:r>
      <w:r w:rsidR="00206281" w:rsidRPr="001971B4">
        <w:t>.</w:t>
      </w:r>
    </w:p>
    <w:p w14:paraId="05BBEEBB" w14:textId="7C4B8A8E" w:rsidR="009D3FAE" w:rsidRPr="002749F3" w:rsidRDefault="00F2698A" w:rsidP="00CF7832">
      <w:pPr>
        <w:pStyle w:val="21"/>
        <w:numPr>
          <w:ilvl w:val="2"/>
          <w:numId w:val="22"/>
        </w:numPr>
        <w:tabs>
          <w:tab w:val="left" w:pos="851"/>
        </w:tabs>
        <w:spacing w:before="240"/>
        <w:ind w:left="0" w:firstLine="709"/>
        <w:rPr>
          <w:bCs w:val="0"/>
          <w:sz w:val="24"/>
          <w:lang w:val="ru-RU" w:eastAsia="ru-RU"/>
        </w:rPr>
      </w:pPr>
      <w:bookmarkStart w:id="154" w:name="_Toc88738088"/>
      <w:bookmarkStart w:id="155" w:name="_Toc109934231"/>
      <w:bookmarkEnd w:id="146"/>
      <w:bookmarkEnd w:id="147"/>
      <w:bookmarkEnd w:id="148"/>
      <w:bookmarkEnd w:id="149"/>
      <w:r w:rsidRPr="002749F3">
        <w:rPr>
          <w:bCs w:val="0"/>
          <w:sz w:val="24"/>
          <w:lang w:val="ru-RU" w:eastAsia="ru-RU"/>
        </w:rPr>
        <w:t>Население</w:t>
      </w:r>
      <w:bookmarkEnd w:id="154"/>
      <w:bookmarkEnd w:id="155"/>
    </w:p>
    <w:p w14:paraId="70532ECD" w14:textId="1AB63906" w:rsidR="00A45DD5" w:rsidRPr="002749F3" w:rsidRDefault="00A45DD5" w:rsidP="00A72491">
      <w:pPr>
        <w:pStyle w:val="a8"/>
        <w:spacing w:before="0" w:after="0"/>
        <w:ind w:firstLine="709"/>
        <w:rPr>
          <w:lang w:val="ru-RU"/>
        </w:rPr>
      </w:pPr>
      <w:r w:rsidRPr="001971B4">
        <w:t xml:space="preserve">Согласно данным </w:t>
      </w:r>
      <w:r w:rsidR="001971B4">
        <w:rPr>
          <w:lang w:val="ru-RU"/>
        </w:rPr>
        <w:t>похозяйственного учета Чернолучинского городского поселения</w:t>
      </w:r>
      <w:r w:rsidR="009E21B5" w:rsidRPr="001971B4">
        <w:t xml:space="preserve"> по состоянию на </w:t>
      </w:r>
      <w:r w:rsidR="00070EAC" w:rsidRPr="001971B4">
        <w:rPr>
          <w:lang w:val="ru-RU"/>
        </w:rPr>
        <w:t>0</w:t>
      </w:r>
      <w:r w:rsidR="009E21B5" w:rsidRPr="001971B4">
        <w:t>1</w:t>
      </w:r>
      <w:r w:rsidR="001971B4">
        <w:rPr>
          <w:lang w:val="ru-RU"/>
        </w:rPr>
        <w:t>.10</w:t>
      </w:r>
      <w:r w:rsidR="00070EAC" w:rsidRPr="001971B4">
        <w:rPr>
          <w:lang w:val="ru-RU"/>
        </w:rPr>
        <w:t>.</w:t>
      </w:r>
      <w:r w:rsidR="009E21B5" w:rsidRPr="001971B4">
        <w:t>202</w:t>
      </w:r>
      <w:r w:rsidR="001971B4">
        <w:rPr>
          <w:lang w:val="ru-RU"/>
        </w:rPr>
        <w:t>2</w:t>
      </w:r>
      <w:r w:rsidR="009E21B5" w:rsidRPr="001971B4">
        <w:t xml:space="preserve"> численность населения </w:t>
      </w:r>
      <w:r w:rsidR="001971B4">
        <w:rPr>
          <w:lang w:val="ru-RU"/>
        </w:rPr>
        <w:t>Чернолучинского</w:t>
      </w:r>
      <w:r w:rsidR="009E21B5" w:rsidRPr="001971B4">
        <w:t xml:space="preserve"> городского поселени</w:t>
      </w:r>
      <w:r w:rsidR="00C6217D" w:rsidRPr="001971B4">
        <w:t xml:space="preserve">я составила </w:t>
      </w:r>
      <w:r w:rsidR="001971B4">
        <w:rPr>
          <w:lang w:val="ru-RU"/>
        </w:rPr>
        <w:t>1530</w:t>
      </w:r>
      <w:r w:rsidR="00945D4B" w:rsidRPr="001971B4">
        <w:t xml:space="preserve"> человек.</w:t>
      </w:r>
      <w:r w:rsidR="001001A6" w:rsidRPr="001971B4">
        <w:rPr>
          <w:lang w:val="ru-RU"/>
        </w:rPr>
        <w:t xml:space="preserve"> </w:t>
      </w:r>
      <w:r w:rsidR="009A7880" w:rsidRPr="001971B4">
        <w:rPr>
          <w:lang w:val="ru-RU"/>
        </w:rPr>
        <w:t>К 2040 году прогнозируется общая численность постоянного населения городс</w:t>
      </w:r>
      <w:r w:rsidR="00C9118B">
        <w:rPr>
          <w:lang w:val="ru-RU"/>
        </w:rPr>
        <w:t>кого поселения в количестве 1650</w:t>
      </w:r>
      <w:r w:rsidR="009A7880" w:rsidRPr="001971B4">
        <w:rPr>
          <w:lang w:val="ru-RU"/>
        </w:rPr>
        <w:t xml:space="preserve"> человек.</w:t>
      </w:r>
      <w:r w:rsidR="009A7880" w:rsidRPr="002749F3">
        <w:rPr>
          <w:lang w:val="ru-RU"/>
        </w:rPr>
        <w:t xml:space="preserve"> </w:t>
      </w:r>
    </w:p>
    <w:p w14:paraId="20A5F9DE" w14:textId="2B84D8B4" w:rsidR="007711EC" w:rsidRPr="002749F3" w:rsidRDefault="007711EC" w:rsidP="00CF7832">
      <w:pPr>
        <w:pStyle w:val="21"/>
        <w:tabs>
          <w:tab w:val="clear" w:pos="1134"/>
          <w:tab w:val="clear" w:pos="1276"/>
          <w:tab w:val="left" w:pos="1418"/>
        </w:tabs>
        <w:ind w:firstLine="709"/>
        <w:jc w:val="both"/>
        <w:rPr>
          <w:sz w:val="26"/>
          <w:szCs w:val="26"/>
          <w:lang w:val="ru-RU"/>
        </w:rPr>
      </w:pPr>
      <w:bookmarkStart w:id="156" w:name="_Toc40122395"/>
      <w:bookmarkStart w:id="157" w:name="_Toc40636275"/>
      <w:bookmarkStart w:id="158" w:name="_Toc81901148"/>
      <w:bookmarkStart w:id="159" w:name="_Toc85461031"/>
      <w:bookmarkStart w:id="160" w:name="_Toc88738089"/>
      <w:bookmarkStart w:id="161" w:name="_Toc109934232"/>
      <w:bookmarkEnd w:id="150"/>
      <w:bookmarkEnd w:id="151"/>
      <w:bookmarkEnd w:id="152"/>
      <w:bookmarkEnd w:id="153"/>
      <w:bookmarkEnd w:id="156"/>
      <w:bookmarkEnd w:id="157"/>
      <w:bookmarkEnd w:id="158"/>
      <w:r w:rsidRPr="002749F3">
        <w:rPr>
          <w:sz w:val="26"/>
          <w:szCs w:val="26"/>
          <w:lang w:val="ru-RU"/>
        </w:rPr>
        <w:t>2.2 ОБОСНОВАНИЕ РАСЧЕТНЫХ ПОКАЗАТЕЛЕЙ, СОДЕРЖАЩИХСЯ В ОСНОВНОЙ ЧАСТИ МЕСТНЫХ НОРМАТИВОВ ГРАДОСТРОИТЕЛЬНОГО ПРОЕКТИРОВАНИЯ</w:t>
      </w:r>
      <w:bookmarkEnd w:id="159"/>
      <w:bookmarkEnd w:id="160"/>
      <w:bookmarkEnd w:id="161"/>
    </w:p>
    <w:p w14:paraId="349B4AE1" w14:textId="63D6C412" w:rsidR="00D22B53" w:rsidRPr="002749F3" w:rsidRDefault="00403B08" w:rsidP="00CF7832">
      <w:pPr>
        <w:pStyle w:val="21"/>
        <w:numPr>
          <w:ilvl w:val="2"/>
          <w:numId w:val="31"/>
        </w:numPr>
        <w:tabs>
          <w:tab w:val="left" w:pos="851"/>
        </w:tabs>
        <w:spacing w:before="240"/>
        <w:ind w:left="0" w:firstLine="709"/>
        <w:rPr>
          <w:bCs w:val="0"/>
          <w:sz w:val="24"/>
          <w:lang w:val="ru-RU" w:eastAsia="ru-RU"/>
        </w:rPr>
      </w:pPr>
      <w:bookmarkStart w:id="162" w:name="_Toc88738090"/>
      <w:bookmarkStart w:id="163" w:name="_Toc109934233"/>
      <w:bookmarkStart w:id="164" w:name="_Toc81901160"/>
      <w:r w:rsidRPr="002749F3">
        <w:rPr>
          <w:bCs w:val="0"/>
          <w:sz w:val="24"/>
          <w:lang w:val="ru-RU" w:eastAsia="ru-RU"/>
        </w:rPr>
        <w:t>В области автомобильных дорог</w:t>
      </w:r>
      <w:bookmarkEnd w:id="162"/>
      <w:bookmarkEnd w:id="163"/>
    </w:p>
    <w:bookmarkEnd w:id="164"/>
    <w:p w14:paraId="1038717E" w14:textId="6A9D9D1D" w:rsidR="009C39B4" w:rsidRPr="002749F3" w:rsidRDefault="009C39B4" w:rsidP="00A72491">
      <w:pPr>
        <w:pStyle w:val="a8"/>
        <w:spacing w:before="0" w:after="0"/>
        <w:ind w:firstLine="709"/>
      </w:pPr>
      <w:r w:rsidRPr="002749F3">
        <w:t>Уровень обеспеченности индивидуальными легковыми автомобилями принят с учетом усредненных данных о количестве зарегистрированных автомобиле</w:t>
      </w:r>
      <w:r w:rsidR="00F2698A" w:rsidRPr="002749F3">
        <w:t>й на территории Омской области.</w:t>
      </w:r>
    </w:p>
    <w:p w14:paraId="606699B5" w14:textId="3379D85D" w:rsidR="009C39B4" w:rsidRPr="002749F3" w:rsidRDefault="009C39B4" w:rsidP="00A72491">
      <w:pPr>
        <w:pStyle w:val="a8"/>
        <w:spacing w:before="0" w:after="0"/>
        <w:ind w:firstLine="709"/>
      </w:pPr>
      <w:r w:rsidRPr="002749F3">
        <w:t xml:space="preserve">Общая потребность в местах постоянного </w:t>
      </w:r>
      <w:r w:rsidR="00B3329C" w:rsidRPr="002749F3">
        <w:rPr>
          <w:lang w:val="ru-RU"/>
        </w:rPr>
        <w:t xml:space="preserve">хранения для многоквартирного дома и временного хранения для объектов обслуживания принята исходя из прогнозируемого уровня обеспеченности индивидуальными легковыми автомобилями при условии, что каждый автомобиль обеспечен местом для стоянки. Нормирование данного расчетного показателя на единицу площади позволяет производить расчет </w:t>
      </w:r>
      <w:r w:rsidR="003C6729" w:rsidRPr="002749F3">
        <w:rPr>
          <w:lang w:val="ru-RU"/>
        </w:rPr>
        <w:t>унифицирован</w:t>
      </w:r>
      <w:r w:rsidR="00A26FD5" w:rsidRPr="002749F3">
        <w:rPr>
          <w:lang w:val="ru-RU"/>
        </w:rPr>
        <w:t>н</w:t>
      </w:r>
      <w:r w:rsidR="003C6729" w:rsidRPr="002749F3">
        <w:rPr>
          <w:lang w:val="ru-RU"/>
        </w:rPr>
        <w:t>о</w:t>
      </w:r>
      <w:r w:rsidR="00B3329C" w:rsidRPr="002749F3">
        <w:rPr>
          <w:lang w:val="ru-RU"/>
        </w:rPr>
        <w:t xml:space="preserve"> для объектов различного класса, независимо от сложившейся обеспеченности жилой площади на человека</w:t>
      </w:r>
      <w:r w:rsidRPr="002749F3">
        <w:t>.</w:t>
      </w:r>
    </w:p>
    <w:p w14:paraId="7E2AB3E9" w14:textId="3DA72B9D" w:rsidR="00D22B53" w:rsidRPr="002749F3" w:rsidRDefault="007711EC" w:rsidP="00CF7832">
      <w:pPr>
        <w:pStyle w:val="21"/>
        <w:numPr>
          <w:ilvl w:val="2"/>
          <w:numId w:val="31"/>
        </w:numPr>
        <w:tabs>
          <w:tab w:val="left" w:pos="851"/>
        </w:tabs>
        <w:spacing w:before="240"/>
        <w:ind w:left="0" w:firstLine="709"/>
        <w:rPr>
          <w:bCs w:val="0"/>
          <w:sz w:val="24"/>
          <w:lang w:val="ru-RU" w:eastAsia="ru-RU"/>
        </w:rPr>
      </w:pPr>
      <w:bookmarkStart w:id="165" w:name="_Toc81901153"/>
      <w:bookmarkStart w:id="166" w:name="_Toc88738091"/>
      <w:bookmarkStart w:id="167" w:name="_Toc109934234"/>
      <w:bookmarkStart w:id="168" w:name="_Toc81901157"/>
      <w:bookmarkEnd w:id="165"/>
      <w:r w:rsidRPr="002749F3">
        <w:rPr>
          <w:bCs w:val="0"/>
          <w:sz w:val="24"/>
          <w:lang w:val="ru-RU" w:eastAsia="ru-RU"/>
        </w:rPr>
        <w:t>В</w:t>
      </w:r>
      <w:r w:rsidR="006A6A1B" w:rsidRPr="002749F3">
        <w:rPr>
          <w:bCs w:val="0"/>
          <w:sz w:val="24"/>
          <w:lang w:val="ru-RU" w:eastAsia="ru-RU"/>
        </w:rPr>
        <w:t xml:space="preserve"> </w:t>
      </w:r>
      <w:r w:rsidR="00DD200D" w:rsidRPr="002749F3">
        <w:rPr>
          <w:bCs w:val="0"/>
          <w:sz w:val="24"/>
          <w:lang w:val="ru-RU" w:eastAsia="ru-RU"/>
        </w:rPr>
        <w:t xml:space="preserve">области </w:t>
      </w:r>
      <w:r w:rsidR="00D22B53" w:rsidRPr="002749F3">
        <w:rPr>
          <w:bCs w:val="0"/>
          <w:sz w:val="24"/>
          <w:lang w:val="ru-RU" w:eastAsia="ru-RU"/>
        </w:rPr>
        <w:t>благоустройства территории и организации массового отдыха населения</w:t>
      </w:r>
      <w:bookmarkEnd w:id="166"/>
      <w:bookmarkEnd w:id="167"/>
    </w:p>
    <w:bookmarkEnd w:id="168"/>
    <w:p w14:paraId="40DBEDAA" w14:textId="0D156678" w:rsidR="00991B13" w:rsidRPr="00C9118B" w:rsidRDefault="00991B13" w:rsidP="002D5710">
      <w:pPr>
        <w:pStyle w:val="a8"/>
        <w:spacing w:before="0" w:after="0"/>
        <w:ind w:firstLine="709"/>
      </w:pPr>
      <w:r w:rsidRPr="00C9118B">
        <w:t xml:space="preserve">Значения расчетных показателей установлены с учетом климатических особенностей </w:t>
      </w:r>
      <w:r w:rsidR="00F17861">
        <w:rPr>
          <w:lang w:val="ru-RU"/>
        </w:rPr>
        <w:t xml:space="preserve">Чернолучинского </w:t>
      </w:r>
      <w:r w:rsidRPr="00C9118B">
        <w:t>городского поселения</w:t>
      </w:r>
      <w:r w:rsidR="00E17471" w:rsidRPr="00C9118B">
        <w:t xml:space="preserve"> в соответствии с СП 131.13330.2020 «СНиП 23-01-99 Строительная климатология»</w:t>
      </w:r>
      <w:r w:rsidRPr="00C9118B">
        <w:t>, принадлежности его территории к лесостепной зоне</w:t>
      </w:r>
      <w:r w:rsidR="004148B6" w:rsidRPr="00C9118B">
        <w:t>, наличия водных природных ресурсов.</w:t>
      </w:r>
    </w:p>
    <w:p w14:paraId="46D1029A" w14:textId="11689360" w:rsidR="00991B13" w:rsidRPr="002749F3" w:rsidRDefault="00991B13" w:rsidP="002D5710">
      <w:pPr>
        <w:pStyle w:val="a8"/>
        <w:spacing w:before="0" w:after="0"/>
        <w:ind w:firstLine="709"/>
      </w:pPr>
      <w:r w:rsidRPr="00C9118B">
        <w:t>Значения расчетных показателей установлены с</w:t>
      </w:r>
      <w:r w:rsidRPr="002749F3">
        <w:t xml:space="preserve"> учетом потребности в парках, местах для занятий на открытом воздухе физической культурой и спортом, пешеходных зонах, выявленной в ходе </w:t>
      </w:r>
      <w:r w:rsidR="004148B6" w:rsidRPr="002749F3">
        <w:t>социологического исследования по выявлению общественного запроса на улучшение качества жизнеустройства, проведенного в ходе подготовки настоящих местных нормативов градостроительного проектирования.</w:t>
      </w:r>
    </w:p>
    <w:p w14:paraId="66A0D9F9" w14:textId="37308373" w:rsidR="00B3329C" w:rsidRPr="002749F3" w:rsidRDefault="00B3329C" w:rsidP="002D5710">
      <w:pPr>
        <w:pStyle w:val="a8"/>
        <w:spacing w:before="0" w:after="0"/>
        <w:ind w:firstLine="709"/>
      </w:pPr>
      <w:r w:rsidRPr="002749F3">
        <w:lastRenderedPageBreak/>
        <w:t>Расчетный показател</w:t>
      </w:r>
      <w:r w:rsidRPr="002749F3">
        <w:rPr>
          <w:lang w:val="ru-RU"/>
        </w:rPr>
        <w:t>ь</w:t>
      </w:r>
      <w:r w:rsidRPr="002749F3">
        <w:t xml:space="preserve"> минимально допустимого размера земельного участка</w:t>
      </w:r>
      <w:r w:rsidRPr="002749F3">
        <w:rPr>
          <w:rFonts w:eastAsia="Calibri"/>
        </w:rPr>
        <w:t xml:space="preserve"> </w:t>
      </w:r>
      <w:r w:rsidRPr="002749F3">
        <w:t>для размещения детской игровой площадки установлен с учетом сложившейся практики проектирования таких объектов.</w:t>
      </w:r>
    </w:p>
    <w:p w14:paraId="0F6AA311" w14:textId="62808811" w:rsidR="007F5605" w:rsidRPr="002749F3" w:rsidRDefault="007F5605" w:rsidP="002D5710">
      <w:pPr>
        <w:pStyle w:val="a8"/>
        <w:spacing w:before="0" w:after="0"/>
        <w:ind w:firstLine="709"/>
      </w:pPr>
      <w:r w:rsidRPr="002749F3">
        <w:t>Расчетные показатели минимально допустимого уровня обеспеченности площадками придомового благоустройства и озеленением земельного участка</w:t>
      </w:r>
      <w:r w:rsidRPr="002749F3">
        <w:rPr>
          <w:lang w:val="ru-RU"/>
        </w:rPr>
        <w:t xml:space="preserve"> установлены с учетом результатов социологического исследования по выявлению общественного запроса на улучшение качества жизнеустройства </w:t>
      </w:r>
      <w:r w:rsidRPr="002749F3">
        <w:t xml:space="preserve">в муниципальных образованиях Омской области, проведенного в ходе подготовки </w:t>
      </w:r>
      <w:r w:rsidRPr="002749F3">
        <w:rPr>
          <w:spacing w:val="-2"/>
          <w:lang w:val="ru-RU"/>
        </w:rPr>
        <w:t>региональных нормативов градостроительного проектирования Омской области.</w:t>
      </w:r>
    </w:p>
    <w:p w14:paraId="6DD88740" w14:textId="5222194E" w:rsidR="007A1433" w:rsidRDefault="006619D6" w:rsidP="002D5710">
      <w:pPr>
        <w:pStyle w:val="13"/>
        <w:numPr>
          <w:ilvl w:val="0"/>
          <w:numId w:val="22"/>
        </w:numPr>
        <w:tabs>
          <w:tab w:val="left" w:pos="1134"/>
        </w:tabs>
        <w:spacing w:before="0"/>
        <w:ind w:left="0" w:firstLine="709"/>
        <w:jc w:val="both"/>
        <w:rPr>
          <w:sz w:val="24"/>
          <w:szCs w:val="24"/>
        </w:rPr>
      </w:pPr>
      <w:bookmarkStart w:id="169" w:name="_Toc40626766"/>
      <w:bookmarkStart w:id="170" w:name="_Toc81901163"/>
      <w:bookmarkStart w:id="171" w:name="_Toc88738092"/>
      <w:bookmarkStart w:id="172" w:name="_Toc109934235"/>
      <w:r>
        <w:rPr>
          <w:sz w:val="24"/>
          <w:szCs w:val="24"/>
          <w:lang w:val="ru-RU"/>
        </w:rPr>
        <w:lastRenderedPageBreak/>
        <w:t xml:space="preserve">. </w:t>
      </w:r>
      <w:r w:rsidR="007A1433" w:rsidRPr="002749F3">
        <w:rPr>
          <w:sz w:val="24"/>
          <w:szCs w:val="24"/>
        </w:rPr>
        <w:t>ПРАВИЛА И ОБЛАСТЬ ПРИМЕНЕНИЯ РАСЧЕТНЫХ ПОКАЗАТЕЛЕЙ</w:t>
      </w:r>
      <w:bookmarkEnd w:id="126"/>
      <w:bookmarkEnd w:id="127"/>
      <w:bookmarkEnd w:id="169"/>
      <w:bookmarkEnd w:id="170"/>
      <w:bookmarkEnd w:id="171"/>
      <w:bookmarkEnd w:id="172"/>
    </w:p>
    <w:p w14:paraId="0DC84C48" w14:textId="77777777" w:rsidR="006619D6" w:rsidRPr="006619D6" w:rsidRDefault="006619D6" w:rsidP="006619D6">
      <w:pPr>
        <w:pStyle w:val="a8"/>
      </w:pPr>
    </w:p>
    <w:p w14:paraId="552A59D5" w14:textId="77777777" w:rsidR="003E7E5E" w:rsidRPr="002749F3" w:rsidRDefault="003E7E5E" w:rsidP="00767FD6">
      <w:pPr>
        <w:pStyle w:val="a8"/>
        <w:spacing w:before="0" w:after="0"/>
        <w:ind w:firstLine="709"/>
      </w:pPr>
      <w:bookmarkStart w:id="173" w:name="_Toc6500542"/>
      <w:bookmarkStart w:id="174" w:name="_Toc6567871"/>
      <w:bookmarkStart w:id="175" w:name="_Toc6569476"/>
      <w:bookmarkStart w:id="176" w:name="_Toc6578708"/>
      <w:bookmarkStart w:id="177" w:name="_Toc6667200"/>
      <w:bookmarkStart w:id="178" w:name="_Toc6672913"/>
      <w:bookmarkStart w:id="179" w:name="_Toc10738663"/>
      <w:bookmarkStart w:id="180" w:name="_Toc10740030"/>
      <w:bookmarkStart w:id="181" w:name="_Toc81901164"/>
      <w:bookmarkStart w:id="182" w:name="_Toc40626767"/>
      <w:r w:rsidRPr="002749F3">
        <w:t xml:space="preserve">Действие </w:t>
      </w:r>
      <w:r w:rsidRPr="002749F3">
        <w:rPr>
          <w:lang w:val="ru-RU"/>
        </w:rPr>
        <w:t>местных нормативов градостроительного проектирования</w:t>
      </w:r>
      <w:r w:rsidRPr="002749F3">
        <w:t xml:space="preserve"> распространяется на всю территорию муниципального образования.</w:t>
      </w:r>
    </w:p>
    <w:p w14:paraId="2F99CE00" w14:textId="77777777" w:rsidR="001B25C2" w:rsidRPr="002749F3" w:rsidRDefault="003E7E5E" w:rsidP="001B25C2">
      <w:pPr>
        <w:pStyle w:val="a8"/>
        <w:spacing w:before="0" w:after="0"/>
        <w:ind w:firstLine="709"/>
      </w:pPr>
      <w:r w:rsidRPr="002749F3">
        <w:t>Местные нормативы градостроительного проектирования обязательны для всех субъектов градостроительной деятельности на</w:t>
      </w:r>
      <w:r w:rsidRPr="002749F3">
        <w:rPr>
          <w:lang w:val="ru-RU"/>
        </w:rPr>
        <w:t xml:space="preserve"> </w:t>
      </w:r>
      <w:r w:rsidRPr="002749F3">
        <w:t xml:space="preserve">территории </w:t>
      </w:r>
      <w:r w:rsidRPr="002749F3">
        <w:rPr>
          <w:lang w:val="ru-RU"/>
        </w:rPr>
        <w:t>муниципального образования</w:t>
      </w:r>
      <w:r w:rsidRPr="002749F3">
        <w:t xml:space="preserve"> независимо от их</w:t>
      </w:r>
      <w:r w:rsidR="001B25C2" w:rsidRPr="002749F3">
        <w:t xml:space="preserve"> организационно-правовой формы.</w:t>
      </w:r>
    </w:p>
    <w:p w14:paraId="1E85C280" w14:textId="77777777" w:rsidR="009D3157" w:rsidRPr="002749F3" w:rsidRDefault="001B25C2" w:rsidP="00767FD6">
      <w:pPr>
        <w:pStyle w:val="a8"/>
        <w:spacing w:before="0" w:after="0"/>
        <w:ind w:firstLine="709"/>
        <w:rPr>
          <w:lang w:val="ru-RU"/>
        </w:rPr>
      </w:pPr>
      <w:r w:rsidRPr="002749F3">
        <w:t>Местные нормативы градостроительного проектирования</w:t>
      </w:r>
      <w:r w:rsidRPr="002749F3">
        <w:rPr>
          <w:lang w:val="ru-RU"/>
        </w:rPr>
        <w:t xml:space="preserve"> </w:t>
      </w:r>
      <w:r w:rsidR="009D3157" w:rsidRPr="002749F3">
        <w:rPr>
          <w:lang w:val="ru-RU"/>
        </w:rPr>
        <w:t>распространяются только на вновь разрабатываемую градостроительную и иную документацию, а также проекты внесения изменений в такую документацию.</w:t>
      </w:r>
    </w:p>
    <w:p w14:paraId="73437E4E" w14:textId="77777777" w:rsidR="009D3157" w:rsidRPr="002749F3" w:rsidRDefault="003E7E5E" w:rsidP="009D3157">
      <w:pPr>
        <w:pStyle w:val="a8"/>
        <w:spacing w:before="0" w:after="0"/>
        <w:ind w:firstLine="709"/>
        <w:rPr>
          <w:lang w:val="ru-RU"/>
        </w:rPr>
      </w:pPr>
      <w:r w:rsidRPr="002749F3">
        <w:t xml:space="preserve">Расчетные показатели минимально допустимого уровня обеспеченности </w:t>
      </w:r>
      <w:r w:rsidRPr="002749F3">
        <w:rPr>
          <w:lang w:val="ru-RU"/>
        </w:rPr>
        <w:t>объектами местного значения</w:t>
      </w:r>
      <w:r w:rsidRPr="002749F3">
        <w:t xml:space="preserve"> и максимально допустимого уровня территориальной доступности таких объектов для населения</w:t>
      </w:r>
      <w:r w:rsidRPr="002749F3">
        <w:rPr>
          <w:lang w:val="ru-RU"/>
        </w:rPr>
        <w:t xml:space="preserve">, установленные настоящими нормативами градостроительного проектирования, </w:t>
      </w:r>
      <w:r w:rsidR="009D3157" w:rsidRPr="002749F3">
        <w:rPr>
          <w:lang w:val="ru-RU"/>
        </w:rPr>
        <w:t>применяются в соответствии с настоящим разделом.</w:t>
      </w:r>
    </w:p>
    <w:p w14:paraId="7F517B8E" w14:textId="77777777" w:rsidR="009D3157" w:rsidRPr="002749F3" w:rsidRDefault="009D3157" w:rsidP="009D3157">
      <w:pPr>
        <w:pStyle w:val="a8"/>
        <w:spacing w:before="0" w:after="0"/>
        <w:ind w:firstLine="709"/>
      </w:pPr>
      <w:r w:rsidRPr="002749F3">
        <w:t xml:space="preserve">Расчетные показатели минимально допустимого уровня обеспеченности </w:t>
      </w:r>
      <w:r w:rsidRPr="002749F3">
        <w:rPr>
          <w:lang w:val="ru-RU"/>
        </w:rPr>
        <w:t>объектами местного значения</w:t>
      </w:r>
      <w:r w:rsidRPr="002749F3">
        <w:t xml:space="preserve"> и максимально допустимого уровня территориальной доступности таких объектов для населения</w:t>
      </w:r>
      <w:r w:rsidRPr="002749F3">
        <w:rPr>
          <w:lang w:val="ru-RU"/>
        </w:rPr>
        <w:t>, принятые равными предельным значениям расчетных показателей</w:t>
      </w:r>
      <w:r w:rsidRPr="002749F3">
        <w:t xml:space="preserve"> </w:t>
      </w:r>
      <w:r w:rsidRPr="002749F3">
        <w:rPr>
          <w:lang w:val="ru-RU"/>
        </w:rPr>
        <w:t>региональных нормативов градостроительного проектирования Омской области, применяются в соответствии с правилами и областью применения указанных региональных нормативов.</w:t>
      </w:r>
    </w:p>
    <w:p w14:paraId="12BCFDCF" w14:textId="77777777" w:rsidR="009D3157" w:rsidRPr="002749F3" w:rsidRDefault="003E7E5E" w:rsidP="009D3157">
      <w:pPr>
        <w:pStyle w:val="a8"/>
        <w:spacing w:before="0" w:after="0"/>
        <w:ind w:firstLine="709"/>
        <w:rPr>
          <w:lang w:val="ru-RU"/>
        </w:rPr>
      </w:pPr>
      <w:r w:rsidRPr="002749F3">
        <w:t xml:space="preserve">При </w:t>
      </w:r>
      <w:r w:rsidRPr="002749F3">
        <w:rPr>
          <w:lang w:val="ru-RU"/>
        </w:rPr>
        <w:t>разработке</w:t>
      </w:r>
      <w:r w:rsidRPr="002749F3">
        <w:t xml:space="preserve"> </w:t>
      </w:r>
      <w:r w:rsidRPr="002749F3">
        <w:rPr>
          <w:lang w:val="ru-RU"/>
        </w:rPr>
        <w:t>генерального плана расчетные показатели применяются для определения параметров функциональных зон, характеристик и местоположения объектов местного значения.</w:t>
      </w:r>
      <w:r w:rsidR="00B00880" w:rsidRPr="002749F3">
        <w:rPr>
          <w:lang w:val="ru-RU"/>
        </w:rPr>
        <w:t xml:space="preserve"> </w:t>
      </w:r>
    </w:p>
    <w:p w14:paraId="08105C61" w14:textId="1FF747D3" w:rsidR="009D3157" w:rsidRPr="002749F3" w:rsidRDefault="009D3157" w:rsidP="009D3157">
      <w:pPr>
        <w:pStyle w:val="a8"/>
        <w:spacing w:before="0" w:after="0"/>
        <w:ind w:firstLine="709"/>
      </w:pPr>
      <w:r w:rsidRPr="002749F3">
        <w:rPr>
          <w:lang w:val="ru-RU"/>
        </w:rPr>
        <w:t>При</w:t>
      </w:r>
      <w:r w:rsidRPr="002749F3">
        <w:t xml:space="preserve"> </w:t>
      </w:r>
      <w:r w:rsidRPr="002749F3">
        <w:rPr>
          <w:lang w:val="ru-RU"/>
        </w:rPr>
        <w:t>разработке</w:t>
      </w:r>
      <w:r w:rsidRPr="002749F3">
        <w:t xml:space="preserve"> правил землепользования и застройки расчетные показатели</w:t>
      </w:r>
      <w:r w:rsidRPr="002749F3">
        <w:rPr>
          <w:lang w:val="ru-RU"/>
        </w:rPr>
        <w:t xml:space="preserve"> применяются для установления предельных размеров земельных участков в градостроительных регламентах. </w:t>
      </w:r>
      <w:r w:rsidRPr="002749F3">
        <w:t>В случае, если в правилах землепользования и застройки определены территории, в границах которых запланирована деятельность по комплексному развитию,</w:t>
      </w:r>
      <w:r w:rsidRPr="002749F3">
        <w:rPr>
          <w:lang w:val="ru-RU"/>
        </w:rPr>
        <w:t xml:space="preserve"> расчетные показатели применяются 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w:t>
      </w:r>
    </w:p>
    <w:p w14:paraId="774766E3" w14:textId="2A7BC49F" w:rsidR="00E039B6" w:rsidRPr="002749F3" w:rsidRDefault="003E7E5E" w:rsidP="009D3157">
      <w:pPr>
        <w:pStyle w:val="a8"/>
        <w:spacing w:before="0" w:after="0"/>
        <w:ind w:firstLine="709"/>
        <w:rPr>
          <w:lang w:val="ru-RU"/>
        </w:rPr>
      </w:pPr>
      <w:r w:rsidRPr="002749F3">
        <w:t xml:space="preserve">При </w:t>
      </w:r>
      <w:r w:rsidRPr="002749F3">
        <w:rPr>
          <w:lang w:val="ru-RU"/>
        </w:rPr>
        <w:t>разработке</w:t>
      </w:r>
      <w:r w:rsidRPr="002749F3">
        <w:t xml:space="preserve"> </w:t>
      </w:r>
      <w:r w:rsidRPr="002749F3">
        <w:rPr>
          <w:lang w:val="ru-RU"/>
        </w:rPr>
        <w:t>документации по планировке территории</w:t>
      </w:r>
      <w:r w:rsidRPr="002749F3">
        <w:t xml:space="preserve"> </w:t>
      </w:r>
      <w:r w:rsidRPr="002749F3">
        <w:rPr>
          <w:lang w:val="ru-RU"/>
        </w:rPr>
        <w:t xml:space="preserve">расчетные показатели применяются для определения </w:t>
      </w:r>
      <w:r w:rsidRPr="002749F3">
        <w:t>характеристик планируемого развития территории, в том числе плотности и параметр</w:t>
      </w:r>
      <w:r w:rsidRPr="002749F3">
        <w:rPr>
          <w:lang w:val="ru-RU"/>
        </w:rPr>
        <w:t>ов</w:t>
      </w:r>
      <w:r w:rsidRPr="002749F3">
        <w:t xml:space="preserve"> застройки территории, характеристик </w:t>
      </w:r>
      <w:r w:rsidRPr="002749F3">
        <w:rPr>
          <w:lang w:val="ru-RU"/>
        </w:rPr>
        <w:t xml:space="preserve">планируемых к размещению </w:t>
      </w:r>
      <w:r w:rsidRPr="002749F3">
        <w:t>объектов капитального строительства</w:t>
      </w:r>
      <w:r w:rsidR="00472466" w:rsidRPr="002749F3">
        <w:rPr>
          <w:lang w:val="ru-RU"/>
        </w:rPr>
        <w:t>, размеров земельных участков</w:t>
      </w:r>
      <w:r w:rsidRPr="002749F3">
        <w:rPr>
          <w:lang w:val="ru-RU"/>
        </w:rPr>
        <w:t>.</w:t>
      </w:r>
    </w:p>
    <w:p w14:paraId="1E6497F9" w14:textId="77777777" w:rsidR="009D3157" w:rsidRPr="002749F3" w:rsidRDefault="009D3157" w:rsidP="009D3157">
      <w:pPr>
        <w:pStyle w:val="a8"/>
        <w:spacing w:before="0" w:after="0"/>
        <w:ind w:firstLine="709"/>
      </w:pPr>
      <w:r w:rsidRPr="002749F3">
        <w:rPr>
          <w:lang w:val="ru-RU"/>
        </w:rPr>
        <w:t>П</w:t>
      </w:r>
      <w:r w:rsidRPr="002749F3">
        <w:t xml:space="preserve">ри выдаче разрешения на строительство </w:t>
      </w:r>
      <w:r w:rsidRPr="002749F3">
        <w:rPr>
          <w:lang w:val="ru-RU"/>
        </w:rPr>
        <w:t xml:space="preserve">расчетные показатели применяются </w:t>
      </w:r>
      <w:r w:rsidRPr="002749F3">
        <w:t>для проведения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1426DF4F" w14:textId="77777777" w:rsidR="009D3157" w:rsidRPr="002749F3" w:rsidRDefault="009D3157" w:rsidP="009D3157">
      <w:pPr>
        <w:pStyle w:val="a8"/>
        <w:spacing w:before="0" w:after="0"/>
        <w:ind w:firstLine="709"/>
      </w:pPr>
      <w:r w:rsidRPr="002749F3">
        <w:rPr>
          <w:lang w:val="ru-RU"/>
        </w:rPr>
        <w:t>П</w:t>
      </w:r>
      <w:r w:rsidRPr="002749F3">
        <w:t xml:space="preserve">ри выдаче разрешения на отклонение от предельных параметров разрешенного строительства, реконструкции объектов капитального строительства </w:t>
      </w:r>
      <w:r w:rsidRPr="002749F3">
        <w:rPr>
          <w:lang w:val="ru-RU"/>
        </w:rPr>
        <w:t xml:space="preserve">расчетные показатели применяются </w:t>
      </w:r>
      <w:r w:rsidRPr="002749F3">
        <w:t>для подготовки комиссией по подготовке проекта правил землепользования и застройки рекомендаций о предоставлении такого разрешения или об отказе в его предоставлении.</w:t>
      </w:r>
    </w:p>
    <w:p w14:paraId="3251A7DA" w14:textId="77777777" w:rsidR="009D3157" w:rsidRPr="002749F3" w:rsidRDefault="009D3157" w:rsidP="009D3157">
      <w:pPr>
        <w:pStyle w:val="a8"/>
        <w:spacing w:before="0" w:after="0"/>
        <w:ind w:firstLine="709"/>
      </w:pPr>
      <w:r w:rsidRPr="002749F3">
        <w:rPr>
          <w:lang w:val="ru-RU"/>
        </w:rPr>
        <w:t>П</w:t>
      </w:r>
      <w:r w:rsidRPr="002749F3">
        <w:t xml:space="preserve">ри разработке правил благоустройства территории </w:t>
      </w:r>
      <w:r w:rsidRPr="002749F3">
        <w:rPr>
          <w:lang w:val="ru-RU"/>
        </w:rPr>
        <w:t xml:space="preserve">расчетные показатели применяются </w:t>
      </w:r>
      <w:r w:rsidRPr="002749F3">
        <w:t>для установления норм и правил благоустройства, в том числе требований к проектам благоустройства.</w:t>
      </w:r>
    </w:p>
    <w:p w14:paraId="01A11AFC" w14:textId="77777777" w:rsidR="009D3157" w:rsidRPr="002749F3" w:rsidRDefault="009D3157" w:rsidP="009D3157">
      <w:pPr>
        <w:pStyle w:val="a8"/>
        <w:spacing w:before="0" w:after="0"/>
        <w:ind w:firstLine="709"/>
      </w:pPr>
      <w:r w:rsidRPr="002749F3">
        <w:rPr>
          <w:lang w:val="ru-RU"/>
        </w:rPr>
        <w:lastRenderedPageBreak/>
        <w:t>П</w:t>
      </w:r>
      <w:r w:rsidRPr="002749F3">
        <w:t xml:space="preserve">ри организации конкурсов на разработку документации архитектурно-строительного проектирования, проектов благоустройства </w:t>
      </w:r>
      <w:r w:rsidRPr="002749F3">
        <w:rPr>
          <w:lang w:val="ru-RU"/>
        </w:rPr>
        <w:t xml:space="preserve">расчетные показатели применяются </w:t>
      </w:r>
      <w:r w:rsidRPr="002749F3">
        <w:t>для установления требований к проектным решениям по развитию территории и размещению объектов, содержащихся в конкурсной документации.</w:t>
      </w:r>
    </w:p>
    <w:p w14:paraId="1C94DF49" w14:textId="77777777" w:rsidR="009D3157" w:rsidRPr="002749F3" w:rsidRDefault="009D3157" w:rsidP="009D3157">
      <w:pPr>
        <w:pStyle w:val="a8"/>
        <w:spacing w:before="0" w:after="0"/>
        <w:ind w:firstLine="709"/>
      </w:pPr>
      <w:r w:rsidRPr="002749F3">
        <w:rPr>
          <w:lang w:val="ru-RU"/>
        </w:rPr>
        <w:t>П</w:t>
      </w:r>
      <w:r w:rsidRPr="002749F3">
        <w:t xml:space="preserve">ри разработке проектной документации, проектов благоустройства </w:t>
      </w:r>
      <w:r w:rsidRPr="002749F3">
        <w:rPr>
          <w:lang w:val="ru-RU"/>
        </w:rPr>
        <w:t xml:space="preserve">расчетные показатели применяются </w:t>
      </w:r>
      <w:r w:rsidRPr="002749F3">
        <w:t>для установления параметров и характеристик территорий, зданий и сооружений.</w:t>
      </w:r>
    </w:p>
    <w:p w14:paraId="79C8E164" w14:textId="182F86BE" w:rsidR="009D3157" w:rsidRPr="002749F3" w:rsidRDefault="00664DF4" w:rsidP="009D3157">
      <w:pPr>
        <w:pStyle w:val="a8"/>
        <w:spacing w:before="0" w:after="0"/>
        <w:ind w:firstLine="709"/>
      </w:pPr>
      <w:r w:rsidRPr="002749F3">
        <w:rPr>
          <w:lang w:val="ru-RU"/>
        </w:rPr>
        <w:t>П</w:t>
      </w:r>
      <w:r w:rsidRPr="002749F3">
        <w:t xml:space="preserve">ри комплексном развитии территории </w:t>
      </w:r>
      <w:r w:rsidRPr="002749F3">
        <w:rPr>
          <w:lang w:val="ru-RU"/>
        </w:rPr>
        <w:t xml:space="preserve">расчетные показатели применяются </w:t>
      </w:r>
      <w:r w:rsidRPr="002749F3">
        <w:t>для определения характеристик планируемого развития территории, в том числе параметров застройки территории, видов разрешенного использования и размеров земельных участков в решениях орган</w:t>
      </w:r>
      <w:r w:rsidRPr="002749F3">
        <w:rPr>
          <w:lang w:val="ru-RU"/>
        </w:rPr>
        <w:t>а местного самоуправления</w:t>
      </w:r>
      <w:r w:rsidRPr="002749F3">
        <w:t xml:space="preserve"> о комплексном развитии, в документации по планировке территории комплексного развития.</w:t>
      </w:r>
    </w:p>
    <w:bookmarkEnd w:id="173"/>
    <w:bookmarkEnd w:id="174"/>
    <w:bookmarkEnd w:id="175"/>
    <w:bookmarkEnd w:id="176"/>
    <w:bookmarkEnd w:id="177"/>
    <w:bookmarkEnd w:id="178"/>
    <w:bookmarkEnd w:id="179"/>
    <w:bookmarkEnd w:id="180"/>
    <w:bookmarkEnd w:id="181"/>
    <w:bookmarkEnd w:id="182"/>
    <w:p w14:paraId="48B84711" w14:textId="77777777" w:rsidR="00C25C5B" w:rsidRPr="002749F3" w:rsidRDefault="00C25C5B" w:rsidP="00CD7327">
      <w:pPr>
        <w:pStyle w:val="a8"/>
        <w:spacing w:before="0" w:after="0"/>
        <w:ind w:firstLine="0"/>
      </w:pPr>
    </w:p>
    <w:p w14:paraId="1A640965" w14:textId="77777777" w:rsidR="00D22B53" w:rsidRPr="002749F3" w:rsidRDefault="00D22B53" w:rsidP="00D22B53">
      <w:pPr>
        <w:pStyle w:val="a8"/>
        <w:spacing w:before="0" w:after="0"/>
        <w:ind w:firstLine="709"/>
        <w:rPr>
          <w:lang w:val="ru-RU"/>
        </w:rPr>
        <w:sectPr w:rsidR="00D22B53" w:rsidRPr="002749F3" w:rsidSect="00081BEF">
          <w:headerReference w:type="default" r:id="rId13"/>
          <w:footerReference w:type="default" r:id="rId14"/>
          <w:pgSz w:w="11906" w:h="16838" w:code="9"/>
          <w:pgMar w:top="1134" w:right="849" w:bottom="1134" w:left="1701" w:header="425" w:footer="544" w:gutter="0"/>
          <w:cols w:space="708"/>
          <w:docGrid w:linePitch="360"/>
        </w:sectPr>
      </w:pPr>
    </w:p>
    <w:p w14:paraId="3D8F66CF" w14:textId="6E91CBCB" w:rsidR="006C65B1" w:rsidRPr="002749F3" w:rsidRDefault="0098733D" w:rsidP="0098733D">
      <w:pPr>
        <w:pStyle w:val="S20"/>
        <w:tabs>
          <w:tab w:val="clear" w:pos="360"/>
          <w:tab w:val="left" w:pos="993"/>
        </w:tabs>
        <w:spacing w:before="240" w:after="240" w:line="240" w:lineRule="auto"/>
        <w:ind w:left="0" w:firstLine="0"/>
        <w:jc w:val="center"/>
        <w:rPr>
          <w:caps/>
          <w:lang w:val="ru-RU"/>
        </w:rPr>
      </w:pPr>
      <w:bookmarkStart w:id="183" w:name="_Toc81901180"/>
      <w:bookmarkStart w:id="184" w:name="_Toc85181091"/>
      <w:bookmarkStart w:id="185" w:name="_Toc85182534"/>
      <w:bookmarkStart w:id="186" w:name="_Toc85190272"/>
      <w:bookmarkStart w:id="187" w:name="_Toc85192773"/>
      <w:bookmarkStart w:id="188" w:name="_Toc85193491"/>
      <w:bookmarkStart w:id="189" w:name="_Toc85197853"/>
      <w:bookmarkStart w:id="190" w:name="_Toc85215201"/>
      <w:bookmarkStart w:id="191" w:name="_Toc85461045"/>
      <w:bookmarkStart w:id="192" w:name="_Toc85466922"/>
      <w:bookmarkStart w:id="193" w:name="_Toc85534503"/>
      <w:bookmarkStart w:id="194" w:name="_Toc88738093"/>
      <w:bookmarkStart w:id="195" w:name="_Toc109934236"/>
      <w:r w:rsidRPr="002749F3">
        <w:rPr>
          <w:caps/>
          <w:lang w:val="ru-RU"/>
        </w:rPr>
        <w:lastRenderedPageBreak/>
        <w:t>ПРИЛОЖЕНИЕ</w:t>
      </w:r>
      <w:r w:rsidR="006C65B1" w:rsidRPr="002749F3">
        <w:rPr>
          <w:caps/>
          <w:lang w:val="ru-RU"/>
        </w:rPr>
        <w:t xml:space="preserve">. </w:t>
      </w:r>
      <w:bookmarkEnd w:id="183"/>
      <w:r w:rsidR="00D325A7" w:rsidRPr="002749F3">
        <w:rPr>
          <w:caps/>
          <w:lang w:val="ru-RU"/>
        </w:rPr>
        <w:t xml:space="preserve">ПЕРЕЧЕНЬ </w:t>
      </w:r>
      <w:r w:rsidR="006C65B1" w:rsidRPr="002749F3">
        <w:rPr>
          <w:caps/>
          <w:lang w:val="ru-RU"/>
        </w:rPr>
        <w:t xml:space="preserve">ОСНОВНЫХ </w:t>
      </w:r>
      <w:r w:rsidR="00D325A7" w:rsidRPr="002749F3">
        <w:rPr>
          <w:caps/>
          <w:lang w:val="ru-RU"/>
        </w:rPr>
        <w:t>НОРМАТИВНЫХ И НОРМАТИВНО-ТЕХНИЧЕСКИХ ДОКУМЕНТОВ</w:t>
      </w:r>
      <w:bookmarkEnd w:id="184"/>
      <w:bookmarkEnd w:id="185"/>
      <w:bookmarkEnd w:id="186"/>
      <w:bookmarkEnd w:id="187"/>
      <w:bookmarkEnd w:id="188"/>
      <w:bookmarkEnd w:id="189"/>
      <w:bookmarkEnd w:id="190"/>
      <w:bookmarkEnd w:id="191"/>
      <w:bookmarkEnd w:id="192"/>
      <w:bookmarkEnd w:id="193"/>
      <w:bookmarkEnd w:id="194"/>
      <w:bookmarkEnd w:id="195"/>
    </w:p>
    <w:p w14:paraId="46A27276" w14:textId="77777777" w:rsidR="006360AF" w:rsidRPr="002749F3" w:rsidRDefault="006360AF" w:rsidP="006360AF">
      <w:pPr>
        <w:widowControl w:val="0"/>
        <w:autoSpaceDE w:val="0"/>
        <w:autoSpaceDN w:val="0"/>
        <w:adjustRightInd w:val="0"/>
        <w:ind w:firstLine="709"/>
        <w:jc w:val="both"/>
      </w:pPr>
      <w:r w:rsidRPr="002749F3">
        <w:t xml:space="preserve">Градостроительный </w:t>
      </w:r>
      <w:r w:rsidRPr="002749F3">
        <w:rPr>
          <w:rFonts w:cs="Arial"/>
        </w:rPr>
        <w:t>кодекс</w:t>
      </w:r>
      <w:r w:rsidRPr="002749F3">
        <w:t xml:space="preserve"> Российской Федерации.</w:t>
      </w:r>
    </w:p>
    <w:p w14:paraId="610DEAB0" w14:textId="77777777" w:rsidR="006360AF" w:rsidRPr="002749F3" w:rsidRDefault="006360AF" w:rsidP="006360AF">
      <w:pPr>
        <w:widowControl w:val="0"/>
        <w:autoSpaceDE w:val="0"/>
        <w:autoSpaceDN w:val="0"/>
        <w:adjustRightInd w:val="0"/>
        <w:ind w:firstLine="709"/>
        <w:jc w:val="both"/>
      </w:pPr>
      <w:r w:rsidRPr="002749F3">
        <w:t>Федеральный закон от 06.10.2003 № 131-ФЗ «Об общих принципах организации местного самоуправления в Российской Федерации».</w:t>
      </w:r>
    </w:p>
    <w:p w14:paraId="6DF14943" w14:textId="77777777" w:rsidR="006360AF" w:rsidRPr="002749F3" w:rsidRDefault="006360AF" w:rsidP="006360AF">
      <w:pPr>
        <w:widowControl w:val="0"/>
        <w:autoSpaceDE w:val="0"/>
        <w:autoSpaceDN w:val="0"/>
        <w:adjustRightInd w:val="0"/>
        <w:ind w:firstLine="709"/>
        <w:jc w:val="both"/>
      </w:pPr>
      <w:r w:rsidRPr="002749F3">
        <w:t xml:space="preserve">Федеральный </w:t>
      </w:r>
      <w:r w:rsidRPr="002749F3">
        <w:rPr>
          <w:rFonts w:cs="Arial"/>
        </w:rPr>
        <w:t>закон</w:t>
      </w:r>
      <w:r w:rsidRPr="002749F3">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C947BAF" w14:textId="0019897E" w:rsidR="006360AF" w:rsidRPr="002749F3" w:rsidRDefault="006360AF" w:rsidP="006360AF">
      <w:pPr>
        <w:widowControl w:val="0"/>
        <w:autoSpaceDE w:val="0"/>
        <w:autoSpaceDN w:val="0"/>
        <w:adjustRightInd w:val="0"/>
        <w:ind w:firstLine="709"/>
        <w:jc w:val="both"/>
        <w:rPr>
          <w:rFonts w:cs="Arial"/>
          <w:szCs w:val="20"/>
        </w:rPr>
      </w:pPr>
      <w:r w:rsidRPr="002749F3">
        <w:rPr>
          <w:rFonts w:cs="Arial"/>
          <w:szCs w:val="20"/>
        </w:rPr>
        <w:t xml:space="preserve">Постановление Правительства </w:t>
      </w:r>
      <w:r w:rsidRPr="002749F3">
        <w:t>Российской Федерации</w:t>
      </w:r>
      <w:r w:rsidRPr="002749F3">
        <w:rPr>
          <w:rFonts w:cs="Arial"/>
          <w:szCs w:val="20"/>
        </w:rPr>
        <w:t xml:space="preserve"> от 16.12.2020 № 2122 «О</w:t>
      </w:r>
      <w:r w:rsidR="00A72491" w:rsidRPr="002749F3">
        <w:rPr>
          <w:rFonts w:cs="Arial"/>
          <w:szCs w:val="20"/>
        </w:rPr>
        <w:t> </w:t>
      </w:r>
      <w:r w:rsidRPr="002749F3">
        <w:rPr>
          <w:rFonts w:cs="Arial"/>
          <w:szCs w:val="20"/>
        </w:rPr>
        <w:t>расчетных показателях, подлежащих установлению в региональных нормативах градостроительного проектирования».</w:t>
      </w:r>
    </w:p>
    <w:p w14:paraId="4759DB97" w14:textId="77777777" w:rsidR="006360AF" w:rsidRPr="002749F3" w:rsidRDefault="006360AF" w:rsidP="006360AF">
      <w:pPr>
        <w:widowControl w:val="0"/>
        <w:autoSpaceDE w:val="0"/>
        <w:autoSpaceDN w:val="0"/>
        <w:adjustRightInd w:val="0"/>
        <w:ind w:firstLine="709"/>
        <w:jc w:val="both"/>
        <w:rPr>
          <w:rFonts w:cs="Arial"/>
          <w:szCs w:val="20"/>
        </w:rPr>
      </w:pPr>
      <w:r w:rsidRPr="002749F3">
        <w:rPr>
          <w:rFonts w:cs="Arial"/>
          <w:szCs w:val="20"/>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14:paraId="5D4A02BA" w14:textId="77777777" w:rsidR="006360AF" w:rsidRPr="002749F3" w:rsidRDefault="006360AF" w:rsidP="006360AF">
      <w:pPr>
        <w:widowControl w:val="0"/>
        <w:autoSpaceDE w:val="0"/>
        <w:autoSpaceDN w:val="0"/>
        <w:adjustRightInd w:val="0"/>
        <w:ind w:firstLine="709"/>
        <w:jc w:val="both"/>
      </w:pPr>
      <w:r w:rsidRPr="002749F3">
        <w:rPr>
          <w:rFonts w:cs="Arial"/>
        </w:rPr>
        <w:t>Закон</w:t>
      </w:r>
      <w:r w:rsidRPr="002749F3">
        <w:t xml:space="preserve"> Омской области от 09.03.2007 № 874-ОЗ «О регулировании градостроительной деятельности в Омской области».</w:t>
      </w:r>
    </w:p>
    <w:p w14:paraId="7B576F5C" w14:textId="77777777" w:rsidR="006360AF" w:rsidRPr="002749F3" w:rsidRDefault="006360AF" w:rsidP="006360AF">
      <w:pPr>
        <w:widowControl w:val="0"/>
        <w:autoSpaceDE w:val="0"/>
        <w:autoSpaceDN w:val="0"/>
        <w:adjustRightInd w:val="0"/>
        <w:ind w:firstLine="709"/>
        <w:jc w:val="both"/>
      </w:pPr>
      <w:r w:rsidRPr="002749F3">
        <w:rPr>
          <w:rFonts w:cs="Arial"/>
        </w:rPr>
        <w:t>Закон</w:t>
      </w:r>
      <w:r w:rsidRPr="002749F3">
        <w:t xml:space="preserve"> Омской области от 15.10.2003 № 467-ОЗ «Об административно-территориальном устройстве Омской области и порядке его изменения».</w:t>
      </w:r>
    </w:p>
    <w:p w14:paraId="64581BCC" w14:textId="77777777" w:rsidR="006360AF" w:rsidRPr="002749F3" w:rsidRDefault="006360AF" w:rsidP="006360AF">
      <w:pPr>
        <w:widowControl w:val="0"/>
        <w:autoSpaceDE w:val="0"/>
        <w:autoSpaceDN w:val="0"/>
        <w:adjustRightInd w:val="0"/>
        <w:ind w:firstLine="709"/>
        <w:jc w:val="both"/>
      </w:pPr>
      <w:r w:rsidRPr="002749F3">
        <w:rPr>
          <w:rFonts w:cs="Arial"/>
        </w:rPr>
        <w:t>Закон</w:t>
      </w:r>
      <w:r w:rsidRPr="002749F3">
        <w:t xml:space="preserve"> Омской области от 30.07.2004 № 548-ОЗ «О границах и статусе муниципальных образований Омской области».</w:t>
      </w:r>
    </w:p>
    <w:p w14:paraId="6C2EB682" w14:textId="77777777" w:rsidR="000416BE" w:rsidRPr="002749F3" w:rsidRDefault="000416BE" w:rsidP="000416BE">
      <w:pPr>
        <w:pStyle w:val="ConsPlusNormal"/>
        <w:ind w:firstLine="709"/>
        <w:jc w:val="both"/>
        <w:rPr>
          <w:rFonts w:ascii="Times New Roman" w:hAnsi="Times New Roman" w:cs="Times New Roman"/>
          <w:sz w:val="24"/>
          <w:szCs w:val="24"/>
        </w:rPr>
      </w:pPr>
      <w:r w:rsidRPr="002749F3">
        <w:rPr>
          <w:rFonts w:ascii="Times New Roman" w:hAnsi="Times New Roman" w:cs="Times New Roman"/>
          <w:sz w:val="24"/>
          <w:szCs w:val="24"/>
        </w:rPr>
        <w:t>Приказ Министерства строительства, транспорта и дорожного хозяйства Омской области от 08.07.2019 № 1-п «Об утверждении региональных нормативов градостроительного проектирования по Омской области».</w:t>
      </w:r>
    </w:p>
    <w:p w14:paraId="6A7E99B3" w14:textId="11611BD6" w:rsidR="006360AF" w:rsidRPr="002749F3" w:rsidRDefault="006360AF" w:rsidP="000416BE">
      <w:pPr>
        <w:widowControl w:val="0"/>
        <w:autoSpaceDE w:val="0"/>
        <w:autoSpaceDN w:val="0"/>
        <w:adjustRightInd w:val="0"/>
        <w:ind w:firstLine="709"/>
        <w:jc w:val="both"/>
      </w:pPr>
      <w:r w:rsidRPr="002749F3">
        <w:t xml:space="preserve">Устав </w:t>
      </w:r>
      <w:r w:rsidR="006619D6">
        <w:t>Чернолучинского городского поселения</w:t>
      </w:r>
      <w:r w:rsidRPr="002749F3">
        <w:t>.</w:t>
      </w:r>
    </w:p>
    <w:p w14:paraId="15DB587F" w14:textId="25E23712" w:rsidR="006360AF" w:rsidRPr="002749F3" w:rsidRDefault="006360AF" w:rsidP="006360AF">
      <w:pPr>
        <w:pStyle w:val="ConsPlusNormal"/>
        <w:ind w:firstLine="709"/>
        <w:jc w:val="both"/>
        <w:rPr>
          <w:rFonts w:ascii="Times New Roman" w:hAnsi="Times New Roman" w:cs="Times New Roman"/>
          <w:sz w:val="24"/>
          <w:szCs w:val="24"/>
        </w:rPr>
      </w:pPr>
      <w:r w:rsidRPr="002749F3">
        <w:rPr>
          <w:rFonts w:ascii="Times New Roman" w:hAnsi="Times New Roman" w:cs="Times New Roman"/>
          <w:sz w:val="24"/>
          <w:szCs w:val="24"/>
        </w:rPr>
        <w:t>СП 42.13330.2016 «СНиП 2.07.01-89* Градостроительство. Планировка и застройка городских и сельских поселений»</w:t>
      </w:r>
      <w:r w:rsidR="00253EAE" w:rsidRPr="002749F3">
        <w:rPr>
          <w:rFonts w:ascii="Times New Roman" w:hAnsi="Times New Roman" w:cs="Times New Roman"/>
          <w:sz w:val="24"/>
          <w:szCs w:val="24"/>
        </w:rPr>
        <w:t>.</w:t>
      </w:r>
    </w:p>
    <w:p w14:paraId="35CE6B18" w14:textId="5F8DE954" w:rsidR="007E3D5E" w:rsidRPr="005D6F9A" w:rsidRDefault="006360AF" w:rsidP="006360AF">
      <w:pPr>
        <w:widowControl w:val="0"/>
        <w:autoSpaceDE w:val="0"/>
        <w:autoSpaceDN w:val="0"/>
        <w:adjustRightInd w:val="0"/>
        <w:ind w:firstLine="709"/>
        <w:jc w:val="both"/>
      </w:pPr>
      <w:r w:rsidRPr="002749F3">
        <w:rPr>
          <w:rFonts w:cs="Arial"/>
          <w:szCs w:val="20"/>
        </w:rPr>
        <w:t>СП 131.13330.</w:t>
      </w:r>
      <w:r w:rsidRPr="002749F3">
        <w:t>2020 «</w:t>
      </w:r>
      <w:r w:rsidRPr="002749F3">
        <w:rPr>
          <w:rFonts w:cs="Arial"/>
          <w:szCs w:val="20"/>
        </w:rPr>
        <w:t>СНиП 23-01-99*</w:t>
      </w:r>
      <w:r w:rsidRPr="002749F3">
        <w:t xml:space="preserve"> </w:t>
      </w:r>
      <w:r w:rsidRPr="002749F3">
        <w:rPr>
          <w:rFonts w:cs="Arial"/>
          <w:szCs w:val="20"/>
        </w:rPr>
        <w:t xml:space="preserve">Строительная </w:t>
      </w:r>
      <w:r w:rsidRPr="005D6F9A">
        <w:rPr>
          <w:rFonts w:cs="Arial"/>
          <w:szCs w:val="20"/>
        </w:rPr>
        <w:t>климатология</w:t>
      </w:r>
      <w:r w:rsidRPr="005D6F9A">
        <w:t>».</w:t>
      </w:r>
    </w:p>
    <w:sectPr w:rsidR="007E3D5E" w:rsidRPr="005D6F9A" w:rsidSect="007D6584">
      <w:pgSz w:w="11906" w:h="16838" w:code="9"/>
      <w:pgMar w:top="1134" w:right="849" w:bottom="1134" w:left="1701" w:header="425" w:footer="54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QBDEENwQwBEYE"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F68AF" w14:textId="77777777" w:rsidR="000B3E59" w:rsidRDefault="000B3E59">
      <w:r>
        <w:separator/>
      </w:r>
    </w:p>
    <w:p w14:paraId="6C0FBC8A" w14:textId="77777777" w:rsidR="000B3E59" w:rsidRDefault="000B3E59"/>
  </w:endnote>
  <w:endnote w:type="continuationSeparator" w:id="0">
    <w:p w14:paraId="3008AA4C" w14:textId="77777777" w:rsidR="000B3E59" w:rsidRDefault="000B3E59">
      <w:r>
        <w:continuationSeparator/>
      </w:r>
    </w:p>
    <w:p w14:paraId="577A00DF" w14:textId="77777777" w:rsidR="000B3E59" w:rsidRDefault="000B3E59"/>
  </w:endnote>
  <w:endnote w:type="continuationNotice" w:id="1">
    <w:p w14:paraId="1B3CE118" w14:textId="77777777" w:rsidR="000B3E59" w:rsidRDefault="000B3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194E" w14:textId="77777777" w:rsidR="005D4890" w:rsidRDefault="005D4890">
    <w:pPr>
      <w:pStyle w:val="afff5"/>
      <w:jc w:val="right"/>
    </w:pPr>
    <w:r>
      <w:fldChar w:fldCharType="begin"/>
    </w:r>
    <w:r>
      <w:instrText>PAGE   \* MERGEFORMAT</w:instrText>
    </w:r>
    <w:r>
      <w:fldChar w:fldCharType="separate"/>
    </w:r>
    <w:r w:rsidRPr="00484EB0">
      <w:rPr>
        <w:noProof/>
        <w:lang w:val="ru-RU"/>
      </w:rPr>
      <w:t>33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11E3" w14:textId="54C4A510" w:rsidR="005D4890" w:rsidRDefault="005D4890" w:rsidP="00081BEF">
    <w:pPr>
      <w:pStyle w:val="afff5"/>
      <w:tabs>
        <w:tab w:val="clear" w:pos="9355"/>
        <w:tab w:val="left" w:pos="6463"/>
        <w:tab w:val="right" w:pos="9639"/>
        <w:tab w:val="right" w:pos="14714"/>
      </w:tabs>
      <w:ind w:right="-2"/>
      <w:jc w:val="center"/>
    </w:pPr>
    <w:r w:rsidRPr="007C4B51">
      <w:rPr>
        <w:lang w:val="en-US"/>
      </w:rPr>
      <w:fldChar w:fldCharType="begin"/>
    </w:r>
    <w:r w:rsidRPr="007C4B51">
      <w:rPr>
        <w:lang w:val="en-US"/>
      </w:rPr>
      <w:instrText xml:space="preserve"> PAGE  \* Arabic  \* MERGEFORMAT </w:instrText>
    </w:r>
    <w:r w:rsidRPr="007C4B51">
      <w:rPr>
        <w:lang w:val="en-US"/>
      </w:rPr>
      <w:fldChar w:fldCharType="separate"/>
    </w:r>
    <w:r w:rsidR="00074F76">
      <w:rPr>
        <w:noProof/>
        <w:lang w:val="en-US"/>
      </w:rPr>
      <w:t>14</w:t>
    </w:r>
    <w:r w:rsidRPr="007C4B51">
      <w:rPr>
        <w:lang w:val="en-US"/>
      </w:rPr>
      <w:fldChar w:fldCharType="end"/>
    </w:r>
    <w:r>
      <w:rPr>
        <w:noProof/>
        <w:lang w:val="ru-RU" w:eastAsia="ru-RU"/>
      </w:rPr>
      <mc:AlternateContent>
        <mc:Choice Requires="wpg">
          <w:drawing>
            <wp:anchor distT="0" distB="0" distL="114300" distR="114300" simplePos="0" relativeHeight="251658240" behindDoc="1" locked="0" layoutInCell="1" allowOverlap="1" wp14:anchorId="0AEA11E4" wp14:editId="6AC0225E">
              <wp:simplePos x="0" y="0"/>
              <wp:positionH relativeFrom="column">
                <wp:posOffset>10160</wp:posOffset>
              </wp:positionH>
              <wp:positionV relativeFrom="paragraph">
                <wp:posOffset>6075680</wp:posOffset>
              </wp:positionV>
              <wp:extent cx="6347460" cy="307340"/>
              <wp:effectExtent l="15875" t="16510" r="18415" b="0"/>
              <wp:wrapNone/>
              <wp:docPr id="7"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307340"/>
                        <a:chOff x="1716" y="15191"/>
                        <a:chExt cx="9563" cy="375"/>
                      </a:xfrm>
                    </wpg:grpSpPr>
                    <wps:wsp>
                      <wps:cNvPr id="8" name="Rectangle 524"/>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A11E5" w14:textId="77777777" w:rsidR="005D4890" w:rsidRPr="00FB1DBD" w:rsidRDefault="005D4890" w:rsidP="00536835">
                            <w:pPr>
                              <w:ind w:left="-284" w:right="-261"/>
                              <w:rPr>
                                <w:color w:val="FFFFFF"/>
                              </w:rPr>
                            </w:pPr>
                          </w:p>
                        </w:txbxContent>
                      </wps:txbx>
                      <wps:bodyPr rot="0" vert="horz" wrap="square" lIns="91440" tIns="45720" rIns="91440" bIns="45720" anchor="t" anchorCtr="0" upright="1">
                        <a:noAutofit/>
                      </wps:bodyPr>
                    </wps:wsp>
                    <wps:wsp>
                      <wps:cNvPr id="9" name="AutoShape 525"/>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AEA11E4" id="Group 523" o:spid="_x0000_s1026" style="position:absolute;left:0;text-align:left;margin-left:.8pt;margin-top:478.4pt;width:499.8pt;height:24.2pt;z-index:-251658240"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">
              <v:rect id="Rectangle 524" o:spid="_x0000_s1027" style="position:absolute;left:10836;top:15195;width:44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" fillcolor="#0070c0" stroked="f">
                <v:textbox>
                  <w:txbxContent>
                    <w:p w14:paraId="0AEA11E5" w14:textId="77777777" w:rsidR="005D4890" w:rsidRPr="00FB1DBD" w:rsidRDefault="005D4890" w:rsidP="00536835">
                      <w:pPr>
                        <w:ind w:left="-284" w:right="-261"/>
                        <w:rPr>
                          <w:color w:val="FFFFFF"/>
                        </w:rPr>
                      </w:pPr>
                    </w:p>
                  </w:txbxContent>
                </v:textbox>
              </v:rect>
              <v:shapetype id="_x0000_t32" coordsize="21600,21600" o:spt="32" o:oned="t" path="m,l21600,21600e" filled="f">
                <v:path arrowok="t" fillok="f" o:connecttype="none"/>
                <o:lock v:ext="edit" shapetype="t"/>
              </v:shapetype>
              <v:shape id="AutoShape 525" o:spid="_x0000_s1028" type="#_x0000_t32" style="position:absolute;left:1716;top:15191;width:9562;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" strokecolor="#0070c0" strokeweight="2p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32EA3" w14:textId="77777777" w:rsidR="000B3E59" w:rsidRDefault="000B3E59">
      <w:r>
        <w:separator/>
      </w:r>
    </w:p>
    <w:p w14:paraId="4290FDA7" w14:textId="77777777" w:rsidR="000B3E59" w:rsidRDefault="000B3E59"/>
  </w:footnote>
  <w:footnote w:type="continuationSeparator" w:id="0">
    <w:p w14:paraId="2A23E1FE" w14:textId="77777777" w:rsidR="000B3E59" w:rsidRDefault="000B3E59">
      <w:r>
        <w:continuationSeparator/>
      </w:r>
    </w:p>
    <w:p w14:paraId="3DA19E7F" w14:textId="77777777" w:rsidR="000B3E59" w:rsidRDefault="000B3E59"/>
  </w:footnote>
  <w:footnote w:type="continuationNotice" w:id="1">
    <w:p w14:paraId="48229A38" w14:textId="77777777" w:rsidR="000B3E59" w:rsidRDefault="000B3E5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11E1" w14:textId="77777777" w:rsidR="005D4890" w:rsidRPr="007C4B51" w:rsidRDefault="005D4890" w:rsidP="007C4B51">
    <w:pPr>
      <w:pStyle w:val="aff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7"/>
      <w:numFmt w:val="bullet"/>
      <w:lvlText w:val="–"/>
      <w:lvlJc w:val="left"/>
      <w:pPr>
        <w:tabs>
          <w:tab w:val="num" w:pos="0"/>
        </w:tabs>
        <w:ind w:left="1331" w:hanging="360"/>
      </w:pPr>
      <w:rPr>
        <w:rFonts w:ascii="Times New Roman" w:hAnsi="Times New Roman" w:cs="Times New Roman" w:hint="default"/>
        <w:sz w:val="20"/>
      </w:rPr>
    </w:lvl>
  </w:abstractNum>
  <w:abstractNum w:abstractNumId="3"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C60FAC"/>
    <w:multiLevelType w:val="hybridMultilevel"/>
    <w:tmpl w:val="0ED454FC"/>
    <w:lvl w:ilvl="0" w:tplc="CF2458E6">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0B934F5"/>
    <w:multiLevelType w:val="hybridMultilevel"/>
    <w:tmpl w:val="4A0E8D42"/>
    <w:lvl w:ilvl="0" w:tplc="BE0090B2">
      <w:start w:val="1"/>
      <w:numFmt w:val="bullet"/>
      <w:lvlText w:val=""/>
      <w:lvlJc w:val="left"/>
      <w:pPr>
        <w:ind w:left="744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5A5669"/>
    <w:multiLevelType w:val="hybridMultilevel"/>
    <w:tmpl w:val="B5BEC580"/>
    <w:lvl w:ilvl="0" w:tplc="468E2474">
      <w:start w:val="1"/>
      <w:numFmt w:val="decimal"/>
      <w:pStyle w:val="a0"/>
      <w:lvlText w:val="%1."/>
      <w:lvlJc w:val="left"/>
      <w:pPr>
        <w:ind w:left="1287" w:hanging="360"/>
      </w:pPr>
      <w:rPr>
        <w:rFonts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CE82809"/>
    <w:multiLevelType w:val="hybridMultilevel"/>
    <w:tmpl w:val="D8224902"/>
    <w:lvl w:ilvl="0" w:tplc="4802FC44">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557F61"/>
    <w:multiLevelType w:val="multilevel"/>
    <w:tmpl w:val="48F6531C"/>
    <w:styleLink w:val="11111111"/>
    <w:lvl w:ilvl="0">
      <w:start w:val="1"/>
      <w:numFmt w:val="decimal"/>
      <w:pStyle w:val="a3"/>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5" w15:restartNumberingAfterBreak="0">
    <w:nsid w:val="353F7980"/>
    <w:multiLevelType w:val="hybridMultilevel"/>
    <w:tmpl w:val="DD62A506"/>
    <w:lvl w:ilvl="0" w:tplc="D9F8A2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7" w15:restartNumberingAfterBreak="0">
    <w:nsid w:val="3D911A42"/>
    <w:multiLevelType w:val="multilevel"/>
    <w:tmpl w:val="157453D4"/>
    <w:lvl w:ilvl="0">
      <w:start w:val="1"/>
      <w:numFmt w:val="decimal"/>
      <w:lvlText w:val="%1."/>
      <w:lvlJc w:val="left"/>
      <w:pPr>
        <w:ind w:left="791" w:hanging="360"/>
      </w:pPr>
      <w:rPr>
        <w:rFonts w:hint="default"/>
      </w:rPr>
    </w:lvl>
    <w:lvl w:ilvl="1">
      <w:start w:val="1"/>
      <w:numFmt w:val="decimal"/>
      <w:suff w:val="space"/>
      <w:lvlText w:val="%1.%2"/>
      <w:lvlJc w:val="left"/>
      <w:pPr>
        <w:ind w:left="0" w:firstLine="567"/>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567" w:firstLine="567"/>
      </w:pPr>
      <w:rPr>
        <w:rFonts w:hint="default"/>
        <w:sz w:val="28"/>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15:restartNumberingAfterBreak="0">
    <w:nsid w:val="3EB617C3"/>
    <w:multiLevelType w:val="multilevel"/>
    <w:tmpl w:val="01243358"/>
    <w:lvl w:ilvl="0">
      <w:start w:val="1"/>
      <w:numFmt w:val="decimal"/>
      <w:lvlText w:val="%1"/>
      <w:lvlJc w:val="left"/>
      <w:pPr>
        <w:ind w:left="432" w:hanging="432"/>
      </w:pPr>
      <w:rPr>
        <w:rFonts w:hint="default"/>
      </w:rPr>
    </w:lvl>
    <w:lvl w:ilvl="1">
      <w:start w:val="1"/>
      <w:numFmt w:val="decimal"/>
      <w:lvlText w:val="%1.%2"/>
      <w:lvlJc w:val="left"/>
      <w:pPr>
        <w:ind w:left="1853" w:hanging="576"/>
      </w:pPr>
      <w:rPr>
        <w:rFonts w:hint="default"/>
        <w:b/>
        <w:sz w:val="24"/>
        <w:szCs w:val="24"/>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12C6F4C"/>
    <w:multiLevelType w:val="multilevel"/>
    <w:tmpl w:val="E61AF3F4"/>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80B1556"/>
    <w:multiLevelType w:val="multilevel"/>
    <w:tmpl w:val="127686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15:restartNumberingAfterBreak="0">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3" w15:restartNumberingAfterBreak="0">
    <w:nsid w:val="4A600694"/>
    <w:multiLevelType w:val="hybridMultilevel"/>
    <w:tmpl w:val="39C6C100"/>
    <w:lvl w:ilvl="0" w:tplc="B0483AA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15:restartNumberingAfterBreak="0">
    <w:nsid w:val="569859D4"/>
    <w:multiLevelType w:val="hybridMultilevel"/>
    <w:tmpl w:val="D58617A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59E60585"/>
    <w:multiLevelType w:val="hybridMultilevel"/>
    <w:tmpl w:val="38D6B882"/>
    <w:styleLink w:val="a4"/>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BFE7418"/>
    <w:multiLevelType w:val="hybridMultilevel"/>
    <w:tmpl w:val="8EF2810E"/>
    <w:lvl w:ilvl="0" w:tplc="B0009FF0">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B6EAB286"/>
    <w:lvl w:ilvl="0">
      <w:start w:val="1"/>
      <w:numFmt w:val="bullet"/>
      <w:pStyle w:val="a5"/>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70CC008F"/>
    <w:multiLevelType w:val="multilevel"/>
    <w:tmpl w:val="D3A4E860"/>
    <w:lvl w:ilvl="0">
      <w:start w:val="1"/>
      <w:numFmt w:val="decimal"/>
      <w:pStyle w:val="a6"/>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6"/>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3" w15:restartNumberingAfterBreak="0">
    <w:nsid w:val="76364156"/>
    <w:multiLevelType w:val="hybridMultilevel"/>
    <w:tmpl w:val="AC84CDAA"/>
    <w:lvl w:ilvl="0" w:tplc="AFAE142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26"/>
  </w:num>
  <w:num w:numId="5">
    <w:abstractNumId w:val="32"/>
  </w:num>
  <w:num w:numId="6">
    <w:abstractNumId w:val="31"/>
  </w:num>
  <w:num w:numId="7">
    <w:abstractNumId w:val="4"/>
  </w:num>
  <w:num w:numId="8">
    <w:abstractNumId w:val="6"/>
  </w:num>
  <w:num w:numId="9">
    <w:abstractNumId w:val="24"/>
  </w:num>
  <w:num w:numId="10">
    <w:abstractNumId w:val="21"/>
  </w:num>
  <w:num w:numId="11">
    <w:abstractNumId w:val="10"/>
  </w:num>
  <w:num w:numId="12">
    <w:abstractNumId w:val="5"/>
  </w:num>
  <w:num w:numId="13">
    <w:abstractNumId w:val="29"/>
  </w:num>
  <w:num w:numId="14">
    <w:abstractNumId w:val="22"/>
  </w:num>
  <w:num w:numId="15">
    <w:abstractNumId w:val="28"/>
  </w:num>
  <w:num w:numId="16">
    <w:abstractNumId w:val="16"/>
  </w:num>
  <w:num w:numId="17">
    <w:abstractNumId w:val="8"/>
  </w:num>
  <w:num w:numId="18">
    <w:abstractNumId w:val="25"/>
  </w:num>
  <w:num w:numId="19">
    <w:abstractNumId w:val="7"/>
  </w:num>
  <w:num w:numId="20">
    <w:abstractNumId w:val="30"/>
  </w:num>
  <w:num w:numId="21">
    <w:abstractNumId w:val="11"/>
  </w:num>
  <w:num w:numId="22">
    <w:abstractNumId w:val="18"/>
  </w:num>
  <w:num w:numId="23">
    <w:abstractNumId w:val="20"/>
  </w:num>
  <w:num w:numId="24">
    <w:abstractNumId w:val="33"/>
  </w:num>
  <w:num w:numId="25">
    <w:abstractNumId w:val="23"/>
  </w:num>
  <w:num w:numId="26">
    <w:abstractNumId w:val="15"/>
  </w:num>
  <w:num w:numId="27">
    <w:abstractNumId w:val="9"/>
  </w:num>
  <w:num w:numId="28">
    <w:abstractNumId w:val="13"/>
  </w:num>
  <w:num w:numId="29">
    <w:abstractNumId w:val="23"/>
  </w:num>
  <w:num w:numId="30">
    <w:abstractNumId w:val="27"/>
  </w:num>
  <w:num w:numId="3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0056"/>
    <w:rsid w:val="0000033E"/>
    <w:rsid w:val="000003FD"/>
    <w:rsid w:val="00000B95"/>
    <w:rsid w:val="000010AE"/>
    <w:rsid w:val="00001341"/>
    <w:rsid w:val="00001762"/>
    <w:rsid w:val="000018BE"/>
    <w:rsid w:val="00001947"/>
    <w:rsid w:val="00002191"/>
    <w:rsid w:val="00002770"/>
    <w:rsid w:val="000028CC"/>
    <w:rsid w:val="00002B8B"/>
    <w:rsid w:val="00002BD7"/>
    <w:rsid w:val="00002F3C"/>
    <w:rsid w:val="0000393F"/>
    <w:rsid w:val="00003A31"/>
    <w:rsid w:val="00003CDE"/>
    <w:rsid w:val="000040B7"/>
    <w:rsid w:val="000040F3"/>
    <w:rsid w:val="0000443A"/>
    <w:rsid w:val="00004611"/>
    <w:rsid w:val="0000478F"/>
    <w:rsid w:val="00004A3E"/>
    <w:rsid w:val="00004AD2"/>
    <w:rsid w:val="00005468"/>
    <w:rsid w:val="00005491"/>
    <w:rsid w:val="000056ED"/>
    <w:rsid w:val="0000593F"/>
    <w:rsid w:val="00005B47"/>
    <w:rsid w:val="00005C13"/>
    <w:rsid w:val="00005C1C"/>
    <w:rsid w:val="00005FF8"/>
    <w:rsid w:val="0000632C"/>
    <w:rsid w:val="00006817"/>
    <w:rsid w:val="00006A88"/>
    <w:rsid w:val="00006AA7"/>
    <w:rsid w:val="00006F9F"/>
    <w:rsid w:val="0000717D"/>
    <w:rsid w:val="0000768F"/>
    <w:rsid w:val="00007F64"/>
    <w:rsid w:val="000100A8"/>
    <w:rsid w:val="00010C59"/>
    <w:rsid w:val="00010DE7"/>
    <w:rsid w:val="00010F88"/>
    <w:rsid w:val="00011641"/>
    <w:rsid w:val="0001165D"/>
    <w:rsid w:val="000117BD"/>
    <w:rsid w:val="00011D7A"/>
    <w:rsid w:val="00012895"/>
    <w:rsid w:val="00012A87"/>
    <w:rsid w:val="000137D8"/>
    <w:rsid w:val="00013853"/>
    <w:rsid w:val="00013AA8"/>
    <w:rsid w:val="00013FE6"/>
    <w:rsid w:val="0001432F"/>
    <w:rsid w:val="000143F3"/>
    <w:rsid w:val="00014409"/>
    <w:rsid w:val="000144AA"/>
    <w:rsid w:val="00014FB6"/>
    <w:rsid w:val="00015392"/>
    <w:rsid w:val="000156B1"/>
    <w:rsid w:val="000156D6"/>
    <w:rsid w:val="00015B07"/>
    <w:rsid w:val="00015BB9"/>
    <w:rsid w:val="00015F3F"/>
    <w:rsid w:val="000161F5"/>
    <w:rsid w:val="000161FE"/>
    <w:rsid w:val="00016379"/>
    <w:rsid w:val="00016461"/>
    <w:rsid w:val="00016973"/>
    <w:rsid w:val="00016B7B"/>
    <w:rsid w:val="0001750F"/>
    <w:rsid w:val="00017EAC"/>
    <w:rsid w:val="000201BA"/>
    <w:rsid w:val="00020246"/>
    <w:rsid w:val="000202F6"/>
    <w:rsid w:val="000204E5"/>
    <w:rsid w:val="00020610"/>
    <w:rsid w:val="000207C9"/>
    <w:rsid w:val="00020D01"/>
    <w:rsid w:val="00020EF9"/>
    <w:rsid w:val="000213E9"/>
    <w:rsid w:val="0002165B"/>
    <w:rsid w:val="000216E6"/>
    <w:rsid w:val="00021FF1"/>
    <w:rsid w:val="00023178"/>
    <w:rsid w:val="00023398"/>
    <w:rsid w:val="00023438"/>
    <w:rsid w:val="000239E0"/>
    <w:rsid w:val="00023E19"/>
    <w:rsid w:val="0002494F"/>
    <w:rsid w:val="00024DB4"/>
    <w:rsid w:val="00024F05"/>
    <w:rsid w:val="00025299"/>
    <w:rsid w:val="00025AB2"/>
    <w:rsid w:val="00025B45"/>
    <w:rsid w:val="00025E76"/>
    <w:rsid w:val="00025F09"/>
    <w:rsid w:val="00026697"/>
    <w:rsid w:val="00026791"/>
    <w:rsid w:val="000273D7"/>
    <w:rsid w:val="000279A7"/>
    <w:rsid w:val="00027A8A"/>
    <w:rsid w:val="000304CB"/>
    <w:rsid w:val="000304FA"/>
    <w:rsid w:val="00030773"/>
    <w:rsid w:val="000312EE"/>
    <w:rsid w:val="0003160B"/>
    <w:rsid w:val="00031DA7"/>
    <w:rsid w:val="0003212F"/>
    <w:rsid w:val="00032542"/>
    <w:rsid w:val="0003293E"/>
    <w:rsid w:val="00032C5E"/>
    <w:rsid w:val="00032E61"/>
    <w:rsid w:val="00032F7E"/>
    <w:rsid w:val="000330E8"/>
    <w:rsid w:val="00033262"/>
    <w:rsid w:val="000334A6"/>
    <w:rsid w:val="00033894"/>
    <w:rsid w:val="00033986"/>
    <w:rsid w:val="00033B38"/>
    <w:rsid w:val="00033F3D"/>
    <w:rsid w:val="000341AB"/>
    <w:rsid w:val="0003453B"/>
    <w:rsid w:val="000345A4"/>
    <w:rsid w:val="0003466D"/>
    <w:rsid w:val="00034740"/>
    <w:rsid w:val="0003476C"/>
    <w:rsid w:val="00034973"/>
    <w:rsid w:val="00034A76"/>
    <w:rsid w:val="00034C07"/>
    <w:rsid w:val="00034E4B"/>
    <w:rsid w:val="000356E1"/>
    <w:rsid w:val="00035BEE"/>
    <w:rsid w:val="00035CC6"/>
    <w:rsid w:val="00036226"/>
    <w:rsid w:val="000362F7"/>
    <w:rsid w:val="0003679A"/>
    <w:rsid w:val="00036D87"/>
    <w:rsid w:val="00036EE7"/>
    <w:rsid w:val="000372BB"/>
    <w:rsid w:val="000372E1"/>
    <w:rsid w:val="00040080"/>
    <w:rsid w:val="00040347"/>
    <w:rsid w:val="00040966"/>
    <w:rsid w:val="00040994"/>
    <w:rsid w:val="00041119"/>
    <w:rsid w:val="0004118B"/>
    <w:rsid w:val="00041626"/>
    <w:rsid w:val="000416BE"/>
    <w:rsid w:val="00041F00"/>
    <w:rsid w:val="00042250"/>
    <w:rsid w:val="00042640"/>
    <w:rsid w:val="00042920"/>
    <w:rsid w:val="00043466"/>
    <w:rsid w:val="0004379B"/>
    <w:rsid w:val="000439B9"/>
    <w:rsid w:val="00043A9B"/>
    <w:rsid w:val="00043ED6"/>
    <w:rsid w:val="00044128"/>
    <w:rsid w:val="00044487"/>
    <w:rsid w:val="000444FE"/>
    <w:rsid w:val="000446D3"/>
    <w:rsid w:val="00044916"/>
    <w:rsid w:val="0004499B"/>
    <w:rsid w:val="00044DE5"/>
    <w:rsid w:val="000451F5"/>
    <w:rsid w:val="000457D6"/>
    <w:rsid w:val="00045981"/>
    <w:rsid w:val="00045A7D"/>
    <w:rsid w:val="00045B7A"/>
    <w:rsid w:val="00045F89"/>
    <w:rsid w:val="000461AE"/>
    <w:rsid w:val="00046487"/>
    <w:rsid w:val="00046A5D"/>
    <w:rsid w:val="00047212"/>
    <w:rsid w:val="0004737F"/>
    <w:rsid w:val="000474CE"/>
    <w:rsid w:val="000479ED"/>
    <w:rsid w:val="0005030D"/>
    <w:rsid w:val="00050563"/>
    <w:rsid w:val="00050634"/>
    <w:rsid w:val="000507C1"/>
    <w:rsid w:val="00050B07"/>
    <w:rsid w:val="00051087"/>
    <w:rsid w:val="0005109D"/>
    <w:rsid w:val="00051332"/>
    <w:rsid w:val="000517CD"/>
    <w:rsid w:val="0005196D"/>
    <w:rsid w:val="00051A0F"/>
    <w:rsid w:val="00051B81"/>
    <w:rsid w:val="00051CBD"/>
    <w:rsid w:val="00052543"/>
    <w:rsid w:val="00052871"/>
    <w:rsid w:val="00052A19"/>
    <w:rsid w:val="00052AC2"/>
    <w:rsid w:val="00052D2C"/>
    <w:rsid w:val="00052F67"/>
    <w:rsid w:val="00052F8B"/>
    <w:rsid w:val="000536B2"/>
    <w:rsid w:val="00053949"/>
    <w:rsid w:val="00053E52"/>
    <w:rsid w:val="00054127"/>
    <w:rsid w:val="00054446"/>
    <w:rsid w:val="000546DE"/>
    <w:rsid w:val="00054896"/>
    <w:rsid w:val="00054C84"/>
    <w:rsid w:val="00055058"/>
    <w:rsid w:val="00055490"/>
    <w:rsid w:val="00055971"/>
    <w:rsid w:val="00055C50"/>
    <w:rsid w:val="00055D27"/>
    <w:rsid w:val="00055F31"/>
    <w:rsid w:val="00056537"/>
    <w:rsid w:val="00056804"/>
    <w:rsid w:val="0005695E"/>
    <w:rsid w:val="000569B7"/>
    <w:rsid w:val="00056DAA"/>
    <w:rsid w:val="00057012"/>
    <w:rsid w:val="000574D5"/>
    <w:rsid w:val="000575C6"/>
    <w:rsid w:val="000578F7"/>
    <w:rsid w:val="00057934"/>
    <w:rsid w:val="00057C16"/>
    <w:rsid w:val="000606B0"/>
    <w:rsid w:val="00060811"/>
    <w:rsid w:val="000608AA"/>
    <w:rsid w:val="00060D76"/>
    <w:rsid w:val="0006100E"/>
    <w:rsid w:val="00061282"/>
    <w:rsid w:val="00061BB2"/>
    <w:rsid w:val="00061D77"/>
    <w:rsid w:val="00061DD6"/>
    <w:rsid w:val="0006214B"/>
    <w:rsid w:val="00062942"/>
    <w:rsid w:val="00062ACF"/>
    <w:rsid w:val="00062DEE"/>
    <w:rsid w:val="00063251"/>
    <w:rsid w:val="00063279"/>
    <w:rsid w:val="00064101"/>
    <w:rsid w:val="0006416C"/>
    <w:rsid w:val="00064479"/>
    <w:rsid w:val="00064D1C"/>
    <w:rsid w:val="00065436"/>
    <w:rsid w:val="000654E1"/>
    <w:rsid w:val="00065CBF"/>
    <w:rsid w:val="00065E37"/>
    <w:rsid w:val="00067156"/>
    <w:rsid w:val="00067DA2"/>
    <w:rsid w:val="00067EFF"/>
    <w:rsid w:val="00070297"/>
    <w:rsid w:val="00070517"/>
    <w:rsid w:val="00070B0B"/>
    <w:rsid w:val="00070E04"/>
    <w:rsid w:val="00070EAC"/>
    <w:rsid w:val="00071016"/>
    <w:rsid w:val="000710CB"/>
    <w:rsid w:val="000711AF"/>
    <w:rsid w:val="00071331"/>
    <w:rsid w:val="00072523"/>
    <w:rsid w:val="00072736"/>
    <w:rsid w:val="000728E1"/>
    <w:rsid w:val="00072E3A"/>
    <w:rsid w:val="0007363E"/>
    <w:rsid w:val="000736AF"/>
    <w:rsid w:val="000737D9"/>
    <w:rsid w:val="00074EF8"/>
    <w:rsid w:val="00074F76"/>
    <w:rsid w:val="00075A72"/>
    <w:rsid w:val="00075BBF"/>
    <w:rsid w:val="00075CE3"/>
    <w:rsid w:val="00075D31"/>
    <w:rsid w:val="00076427"/>
    <w:rsid w:val="00076595"/>
    <w:rsid w:val="00076693"/>
    <w:rsid w:val="00076A98"/>
    <w:rsid w:val="00076E33"/>
    <w:rsid w:val="00076E81"/>
    <w:rsid w:val="00076F31"/>
    <w:rsid w:val="00077050"/>
    <w:rsid w:val="000772C0"/>
    <w:rsid w:val="000774F4"/>
    <w:rsid w:val="00077887"/>
    <w:rsid w:val="0007797C"/>
    <w:rsid w:val="00077BF8"/>
    <w:rsid w:val="00077F96"/>
    <w:rsid w:val="00080583"/>
    <w:rsid w:val="00080722"/>
    <w:rsid w:val="0008115C"/>
    <w:rsid w:val="0008141E"/>
    <w:rsid w:val="000816E0"/>
    <w:rsid w:val="00081BEF"/>
    <w:rsid w:val="00081C20"/>
    <w:rsid w:val="00082020"/>
    <w:rsid w:val="000823EC"/>
    <w:rsid w:val="000824B1"/>
    <w:rsid w:val="00082610"/>
    <w:rsid w:val="00082742"/>
    <w:rsid w:val="000828B7"/>
    <w:rsid w:val="00082BD8"/>
    <w:rsid w:val="00083048"/>
    <w:rsid w:val="0008395B"/>
    <w:rsid w:val="00083FDE"/>
    <w:rsid w:val="0008407E"/>
    <w:rsid w:val="000843B5"/>
    <w:rsid w:val="000848F3"/>
    <w:rsid w:val="00084BD9"/>
    <w:rsid w:val="00084C9F"/>
    <w:rsid w:val="00084F4B"/>
    <w:rsid w:val="000850E0"/>
    <w:rsid w:val="000851A1"/>
    <w:rsid w:val="000853F0"/>
    <w:rsid w:val="000854CA"/>
    <w:rsid w:val="000855E9"/>
    <w:rsid w:val="000859C3"/>
    <w:rsid w:val="00085BE7"/>
    <w:rsid w:val="00085DCF"/>
    <w:rsid w:val="0008646A"/>
    <w:rsid w:val="000865D4"/>
    <w:rsid w:val="00086822"/>
    <w:rsid w:val="00086824"/>
    <w:rsid w:val="00086ADA"/>
    <w:rsid w:val="000875EE"/>
    <w:rsid w:val="00087C77"/>
    <w:rsid w:val="00090254"/>
    <w:rsid w:val="00090782"/>
    <w:rsid w:val="00090A3E"/>
    <w:rsid w:val="000910F4"/>
    <w:rsid w:val="000910FB"/>
    <w:rsid w:val="0009141B"/>
    <w:rsid w:val="0009151A"/>
    <w:rsid w:val="00091588"/>
    <w:rsid w:val="00091725"/>
    <w:rsid w:val="00091A0E"/>
    <w:rsid w:val="00092445"/>
    <w:rsid w:val="000926D9"/>
    <w:rsid w:val="00092891"/>
    <w:rsid w:val="00092954"/>
    <w:rsid w:val="000929C2"/>
    <w:rsid w:val="00092AB3"/>
    <w:rsid w:val="00092EE8"/>
    <w:rsid w:val="000931BB"/>
    <w:rsid w:val="000935E0"/>
    <w:rsid w:val="00093739"/>
    <w:rsid w:val="00093944"/>
    <w:rsid w:val="00093B8B"/>
    <w:rsid w:val="00093FAE"/>
    <w:rsid w:val="000942E0"/>
    <w:rsid w:val="0009495C"/>
    <w:rsid w:val="000949A9"/>
    <w:rsid w:val="00094A35"/>
    <w:rsid w:val="00094FD9"/>
    <w:rsid w:val="0009517F"/>
    <w:rsid w:val="000952D8"/>
    <w:rsid w:val="00095356"/>
    <w:rsid w:val="00095760"/>
    <w:rsid w:val="00095800"/>
    <w:rsid w:val="00095FA0"/>
    <w:rsid w:val="00096368"/>
    <w:rsid w:val="000966B6"/>
    <w:rsid w:val="00096857"/>
    <w:rsid w:val="00096CB7"/>
    <w:rsid w:val="000971EB"/>
    <w:rsid w:val="0009759D"/>
    <w:rsid w:val="000977F4"/>
    <w:rsid w:val="000978DE"/>
    <w:rsid w:val="000979AA"/>
    <w:rsid w:val="00097A64"/>
    <w:rsid w:val="00097C08"/>
    <w:rsid w:val="00097C99"/>
    <w:rsid w:val="00097D36"/>
    <w:rsid w:val="000A026F"/>
    <w:rsid w:val="000A02D9"/>
    <w:rsid w:val="000A0545"/>
    <w:rsid w:val="000A08C6"/>
    <w:rsid w:val="000A0A53"/>
    <w:rsid w:val="000A0B0A"/>
    <w:rsid w:val="000A0DA2"/>
    <w:rsid w:val="000A0EB8"/>
    <w:rsid w:val="000A0F8C"/>
    <w:rsid w:val="000A10C8"/>
    <w:rsid w:val="000A1B3A"/>
    <w:rsid w:val="000A20CF"/>
    <w:rsid w:val="000A21D4"/>
    <w:rsid w:val="000A237F"/>
    <w:rsid w:val="000A23E9"/>
    <w:rsid w:val="000A254B"/>
    <w:rsid w:val="000A255C"/>
    <w:rsid w:val="000A2589"/>
    <w:rsid w:val="000A2AF5"/>
    <w:rsid w:val="000A2BC2"/>
    <w:rsid w:val="000A2FF8"/>
    <w:rsid w:val="000A301A"/>
    <w:rsid w:val="000A3264"/>
    <w:rsid w:val="000A3760"/>
    <w:rsid w:val="000A389E"/>
    <w:rsid w:val="000A39C6"/>
    <w:rsid w:val="000A3B37"/>
    <w:rsid w:val="000A3D46"/>
    <w:rsid w:val="000A41ED"/>
    <w:rsid w:val="000A4641"/>
    <w:rsid w:val="000A46CD"/>
    <w:rsid w:val="000A4B45"/>
    <w:rsid w:val="000A4EE4"/>
    <w:rsid w:val="000A52A4"/>
    <w:rsid w:val="000A52CB"/>
    <w:rsid w:val="000A5329"/>
    <w:rsid w:val="000A5CA9"/>
    <w:rsid w:val="000A5EBB"/>
    <w:rsid w:val="000A64F9"/>
    <w:rsid w:val="000A6ED8"/>
    <w:rsid w:val="000A7071"/>
    <w:rsid w:val="000A76D3"/>
    <w:rsid w:val="000B02D4"/>
    <w:rsid w:val="000B04B5"/>
    <w:rsid w:val="000B0561"/>
    <w:rsid w:val="000B0A3C"/>
    <w:rsid w:val="000B0EC1"/>
    <w:rsid w:val="000B0EED"/>
    <w:rsid w:val="000B0F61"/>
    <w:rsid w:val="000B1098"/>
    <w:rsid w:val="000B18FC"/>
    <w:rsid w:val="000B1C13"/>
    <w:rsid w:val="000B1D5C"/>
    <w:rsid w:val="000B1ECC"/>
    <w:rsid w:val="000B1F5B"/>
    <w:rsid w:val="000B1FEE"/>
    <w:rsid w:val="000B2A2C"/>
    <w:rsid w:val="000B2C9D"/>
    <w:rsid w:val="000B2D19"/>
    <w:rsid w:val="000B2E64"/>
    <w:rsid w:val="000B30E9"/>
    <w:rsid w:val="000B3335"/>
    <w:rsid w:val="000B3625"/>
    <w:rsid w:val="000B39E5"/>
    <w:rsid w:val="000B3C4A"/>
    <w:rsid w:val="000B3E59"/>
    <w:rsid w:val="000B402C"/>
    <w:rsid w:val="000B433F"/>
    <w:rsid w:val="000B46D8"/>
    <w:rsid w:val="000B4778"/>
    <w:rsid w:val="000B479A"/>
    <w:rsid w:val="000B47E6"/>
    <w:rsid w:val="000B490F"/>
    <w:rsid w:val="000B4BA8"/>
    <w:rsid w:val="000B4C4C"/>
    <w:rsid w:val="000B5784"/>
    <w:rsid w:val="000B58CE"/>
    <w:rsid w:val="000B5E44"/>
    <w:rsid w:val="000B5FA8"/>
    <w:rsid w:val="000B60B9"/>
    <w:rsid w:val="000B63D7"/>
    <w:rsid w:val="000B654C"/>
    <w:rsid w:val="000B67F4"/>
    <w:rsid w:val="000B69C0"/>
    <w:rsid w:val="000B6C22"/>
    <w:rsid w:val="000B7434"/>
    <w:rsid w:val="000B781F"/>
    <w:rsid w:val="000B78D6"/>
    <w:rsid w:val="000B7A05"/>
    <w:rsid w:val="000B7C19"/>
    <w:rsid w:val="000C013C"/>
    <w:rsid w:val="000C0299"/>
    <w:rsid w:val="000C02A7"/>
    <w:rsid w:val="000C0655"/>
    <w:rsid w:val="000C0874"/>
    <w:rsid w:val="000C1548"/>
    <w:rsid w:val="000C15C7"/>
    <w:rsid w:val="000C176C"/>
    <w:rsid w:val="000C19BD"/>
    <w:rsid w:val="000C1BBD"/>
    <w:rsid w:val="000C1D44"/>
    <w:rsid w:val="000C1DE0"/>
    <w:rsid w:val="000C203B"/>
    <w:rsid w:val="000C2540"/>
    <w:rsid w:val="000C2BE3"/>
    <w:rsid w:val="000C2D77"/>
    <w:rsid w:val="000C37EC"/>
    <w:rsid w:val="000C4210"/>
    <w:rsid w:val="000C4590"/>
    <w:rsid w:val="000C4E9D"/>
    <w:rsid w:val="000C5370"/>
    <w:rsid w:val="000C547A"/>
    <w:rsid w:val="000C58E4"/>
    <w:rsid w:val="000C5E55"/>
    <w:rsid w:val="000C6027"/>
    <w:rsid w:val="000C6394"/>
    <w:rsid w:val="000C695C"/>
    <w:rsid w:val="000C6A61"/>
    <w:rsid w:val="000C6AD1"/>
    <w:rsid w:val="000C6BB4"/>
    <w:rsid w:val="000C6F66"/>
    <w:rsid w:val="000C7483"/>
    <w:rsid w:val="000C79FC"/>
    <w:rsid w:val="000C7E1A"/>
    <w:rsid w:val="000D002D"/>
    <w:rsid w:val="000D00B5"/>
    <w:rsid w:val="000D0306"/>
    <w:rsid w:val="000D0FE2"/>
    <w:rsid w:val="000D106E"/>
    <w:rsid w:val="000D117F"/>
    <w:rsid w:val="000D11A5"/>
    <w:rsid w:val="000D13A6"/>
    <w:rsid w:val="000D1C87"/>
    <w:rsid w:val="000D2030"/>
    <w:rsid w:val="000D2167"/>
    <w:rsid w:val="000D2972"/>
    <w:rsid w:val="000D2A11"/>
    <w:rsid w:val="000D2A48"/>
    <w:rsid w:val="000D2D39"/>
    <w:rsid w:val="000D3016"/>
    <w:rsid w:val="000D329E"/>
    <w:rsid w:val="000D3352"/>
    <w:rsid w:val="000D3D3F"/>
    <w:rsid w:val="000D3DB1"/>
    <w:rsid w:val="000D3F88"/>
    <w:rsid w:val="000D4238"/>
    <w:rsid w:val="000D438F"/>
    <w:rsid w:val="000D439E"/>
    <w:rsid w:val="000D4591"/>
    <w:rsid w:val="000D45C0"/>
    <w:rsid w:val="000D4A7C"/>
    <w:rsid w:val="000D4B3E"/>
    <w:rsid w:val="000D4F60"/>
    <w:rsid w:val="000D4FC9"/>
    <w:rsid w:val="000D517B"/>
    <w:rsid w:val="000D553C"/>
    <w:rsid w:val="000D55E2"/>
    <w:rsid w:val="000D5615"/>
    <w:rsid w:val="000D57F3"/>
    <w:rsid w:val="000D5879"/>
    <w:rsid w:val="000D606B"/>
    <w:rsid w:val="000D626F"/>
    <w:rsid w:val="000D662F"/>
    <w:rsid w:val="000D78B5"/>
    <w:rsid w:val="000D7B0E"/>
    <w:rsid w:val="000D7B76"/>
    <w:rsid w:val="000E02FB"/>
    <w:rsid w:val="000E07C7"/>
    <w:rsid w:val="000E0C3E"/>
    <w:rsid w:val="000E0C6E"/>
    <w:rsid w:val="000E1630"/>
    <w:rsid w:val="000E1733"/>
    <w:rsid w:val="000E1B1E"/>
    <w:rsid w:val="000E1B31"/>
    <w:rsid w:val="000E1D4B"/>
    <w:rsid w:val="000E2086"/>
    <w:rsid w:val="000E28E2"/>
    <w:rsid w:val="000E2928"/>
    <w:rsid w:val="000E2B22"/>
    <w:rsid w:val="000E2D79"/>
    <w:rsid w:val="000E3152"/>
    <w:rsid w:val="000E3293"/>
    <w:rsid w:val="000E340A"/>
    <w:rsid w:val="000E3B3B"/>
    <w:rsid w:val="000E3E77"/>
    <w:rsid w:val="000E4068"/>
    <w:rsid w:val="000E4360"/>
    <w:rsid w:val="000E4375"/>
    <w:rsid w:val="000E451D"/>
    <w:rsid w:val="000E46E4"/>
    <w:rsid w:val="000E4E68"/>
    <w:rsid w:val="000E52C5"/>
    <w:rsid w:val="000E55F8"/>
    <w:rsid w:val="000E570F"/>
    <w:rsid w:val="000E62CA"/>
    <w:rsid w:val="000E6683"/>
    <w:rsid w:val="000E67C6"/>
    <w:rsid w:val="000E6824"/>
    <w:rsid w:val="000E6ABC"/>
    <w:rsid w:val="000E6BB6"/>
    <w:rsid w:val="000E71F7"/>
    <w:rsid w:val="000E77C5"/>
    <w:rsid w:val="000E7CB9"/>
    <w:rsid w:val="000F023F"/>
    <w:rsid w:val="000F043A"/>
    <w:rsid w:val="000F0448"/>
    <w:rsid w:val="000F04A7"/>
    <w:rsid w:val="000F07C4"/>
    <w:rsid w:val="000F0FF3"/>
    <w:rsid w:val="000F107E"/>
    <w:rsid w:val="000F10B0"/>
    <w:rsid w:val="000F17CD"/>
    <w:rsid w:val="000F1869"/>
    <w:rsid w:val="000F1FD5"/>
    <w:rsid w:val="000F2286"/>
    <w:rsid w:val="000F24F6"/>
    <w:rsid w:val="000F287C"/>
    <w:rsid w:val="000F2B5C"/>
    <w:rsid w:val="000F2BA4"/>
    <w:rsid w:val="000F2D92"/>
    <w:rsid w:val="000F34D9"/>
    <w:rsid w:val="000F3515"/>
    <w:rsid w:val="000F3EAE"/>
    <w:rsid w:val="000F444C"/>
    <w:rsid w:val="000F4533"/>
    <w:rsid w:val="000F48F1"/>
    <w:rsid w:val="000F50E5"/>
    <w:rsid w:val="000F561A"/>
    <w:rsid w:val="000F58B1"/>
    <w:rsid w:val="000F5E08"/>
    <w:rsid w:val="000F64B3"/>
    <w:rsid w:val="000F6A8F"/>
    <w:rsid w:val="000F708E"/>
    <w:rsid w:val="000F7123"/>
    <w:rsid w:val="000F7886"/>
    <w:rsid w:val="000F7A15"/>
    <w:rsid w:val="0010007F"/>
    <w:rsid w:val="001001A6"/>
    <w:rsid w:val="00100B95"/>
    <w:rsid w:val="00100D0D"/>
    <w:rsid w:val="001014A6"/>
    <w:rsid w:val="00101557"/>
    <w:rsid w:val="00101755"/>
    <w:rsid w:val="0010248D"/>
    <w:rsid w:val="00102B48"/>
    <w:rsid w:val="00102C55"/>
    <w:rsid w:val="00102CF2"/>
    <w:rsid w:val="00102E32"/>
    <w:rsid w:val="00102E3E"/>
    <w:rsid w:val="0010302B"/>
    <w:rsid w:val="001034BE"/>
    <w:rsid w:val="00103624"/>
    <w:rsid w:val="00103A4A"/>
    <w:rsid w:val="00103D12"/>
    <w:rsid w:val="00103F18"/>
    <w:rsid w:val="0010414C"/>
    <w:rsid w:val="00104293"/>
    <w:rsid w:val="00104935"/>
    <w:rsid w:val="00104BC7"/>
    <w:rsid w:val="0010511D"/>
    <w:rsid w:val="00105350"/>
    <w:rsid w:val="00107007"/>
    <w:rsid w:val="00107592"/>
    <w:rsid w:val="00107EFE"/>
    <w:rsid w:val="00110A1B"/>
    <w:rsid w:val="00110AE4"/>
    <w:rsid w:val="00110B8D"/>
    <w:rsid w:val="00110C4F"/>
    <w:rsid w:val="00110C66"/>
    <w:rsid w:val="00111031"/>
    <w:rsid w:val="00111044"/>
    <w:rsid w:val="001116E1"/>
    <w:rsid w:val="001117F8"/>
    <w:rsid w:val="0011186F"/>
    <w:rsid w:val="001119E1"/>
    <w:rsid w:val="00111BA8"/>
    <w:rsid w:val="001121D3"/>
    <w:rsid w:val="001125A5"/>
    <w:rsid w:val="001126EB"/>
    <w:rsid w:val="00112808"/>
    <w:rsid w:val="00113A5D"/>
    <w:rsid w:val="0011412A"/>
    <w:rsid w:val="0011421E"/>
    <w:rsid w:val="001144CA"/>
    <w:rsid w:val="001155FF"/>
    <w:rsid w:val="00115886"/>
    <w:rsid w:val="00115A33"/>
    <w:rsid w:val="00115DF9"/>
    <w:rsid w:val="00115FDF"/>
    <w:rsid w:val="00116340"/>
    <w:rsid w:val="00116683"/>
    <w:rsid w:val="001167B1"/>
    <w:rsid w:val="00116BF4"/>
    <w:rsid w:val="00117169"/>
    <w:rsid w:val="00117A04"/>
    <w:rsid w:val="001201A0"/>
    <w:rsid w:val="0012045F"/>
    <w:rsid w:val="00120577"/>
    <w:rsid w:val="00120B49"/>
    <w:rsid w:val="00120BDB"/>
    <w:rsid w:val="00120DDE"/>
    <w:rsid w:val="00120F52"/>
    <w:rsid w:val="00121499"/>
    <w:rsid w:val="00121A20"/>
    <w:rsid w:val="00121A23"/>
    <w:rsid w:val="00122057"/>
    <w:rsid w:val="00122301"/>
    <w:rsid w:val="00122727"/>
    <w:rsid w:val="00122AD7"/>
    <w:rsid w:val="00122EBA"/>
    <w:rsid w:val="00122F7A"/>
    <w:rsid w:val="0012311B"/>
    <w:rsid w:val="0012314C"/>
    <w:rsid w:val="00123620"/>
    <w:rsid w:val="001236EC"/>
    <w:rsid w:val="0012409F"/>
    <w:rsid w:val="001243C2"/>
    <w:rsid w:val="001243D8"/>
    <w:rsid w:val="00124740"/>
    <w:rsid w:val="00124BAA"/>
    <w:rsid w:val="00124DE8"/>
    <w:rsid w:val="00125571"/>
    <w:rsid w:val="00125593"/>
    <w:rsid w:val="001255FF"/>
    <w:rsid w:val="001258B4"/>
    <w:rsid w:val="00126203"/>
    <w:rsid w:val="001269E7"/>
    <w:rsid w:val="001271E6"/>
    <w:rsid w:val="00127715"/>
    <w:rsid w:val="00127CE3"/>
    <w:rsid w:val="00127EC1"/>
    <w:rsid w:val="00130236"/>
    <w:rsid w:val="00130354"/>
    <w:rsid w:val="0013053E"/>
    <w:rsid w:val="00130B7A"/>
    <w:rsid w:val="001314AD"/>
    <w:rsid w:val="001316E2"/>
    <w:rsid w:val="0013170F"/>
    <w:rsid w:val="00131C87"/>
    <w:rsid w:val="00132124"/>
    <w:rsid w:val="00132A61"/>
    <w:rsid w:val="00132BDC"/>
    <w:rsid w:val="00132E01"/>
    <w:rsid w:val="00132E54"/>
    <w:rsid w:val="001340E5"/>
    <w:rsid w:val="00134102"/>
    <w:rsid w:val="00134429"/>
    <w:rsid w:val="0013448A"/>
    <w:rsid w:val="001344B1"/>
    <w:rsid w:val="00135109"/>
    <w:rsid w:val="0013530B"/>
    <w:rsid w:val="00135695"/>
    <w:rsid w:val="00135A75"/>
    <w:rsid w:val="00135B61"/>
    <w:rsid w:val="00135CFA"/>
    <w:rsid w:val="00135EE2"/>
    <w:rsid w:val="00135EF3"/>
    <w:rsid w:val="00136070"/>
    <w:rsid w:val="0013607A"/>
    <w:rsid w:val="00136758"/>
    <w:rsid w:val="00136B84"/>
    <w:rsid w:val="00136C8A"/>
    <w:rsid w:val="001370D0"/>
    <w:rsid w:val="0013722F"/>
    <w:rsid w:val="00137A1F"/>
    <w:rsid w:val="00140095"/>
    <w:rsid w:val="001400B9"/>
    <w:rsid w:val="00140133"/>
    <w:rsid w:val="001402E0"/>
    <w:rsid w:val="0014035F"/>
    <w:rsid w:val="00140369"/>
    <w:rsid w:val="001406B6"/>
    <w:rsid w:val="00140A43"/>
    <w:rsid w:val="00140C53"/>
    <w:rsid w:val="00140C68"/>
    <w:rsid w:val="00140DC1"/>
    <w:rsid w:val="0014129B"/>
    <w:rsid w:val="001413C0"/>
    <w:rsid w:val="001415EF"/>
    <w:rsid w:val="00141BCF"/>
    <w:rsid w:val="00141C38"/>
    <w:rsid w:val="00142122"/>
    <w:rsid w:val="00142BB8"/>
    <w:rsid w:val="00142BE6"/>
    <w:rsid w:val="00142D71"/>
    <w:rsid w:val="00142D74"/>
    <w:rsid w:val="001431A7"/>
    <w:rsid w:val="001431EA"/>
    <w:rsid w:val="001435C3"/>
    <w:rsid w:val="00143934"/>
    <w:rsid w:val="001439CB"/>
    <w:rsid w:val="00143B62"/>
    <w:rsid w:val="00143BCE"/>
    <w:rsid w:val="00143CA7"/>
    <w:rsid w:val="00143FA3"/>
    <w:rsid w:val="001443EB"/>
    <w:rsid w:val="00144488"/>
    <w:rsid w:val="00144584"/>
    <w:rsid w:val="00144855"/>
    <w:rsid w:val="001448BF"/>
    <w:rsid w:val="00144B97"/>
    <w:rsid w:val="00144D04"/>
    <w:rsid w:val="00144F8A"/>
    <w:rsid w:val="00145494"/>
    <w:rsid w:val="001457E6"/>
    <w:rsid w:val="0014591F"/>
    <w:rsid w:val="00145EE6"/>
    <w:rsid w:val="00145EFA"/>
    <w:rsid w:val="0014637E"/>
    <w:rsid w:val="001469D4"/>
    <w:rsid w:val="00146DC6"/>
    <w:rsid w:val="00146E58"/>
    <w:rsid w:val="00146EB3"/>
    <w:rsid w:val="001470EF"/>
    <w:rsid w:val="00147572"/>
    <w:rsid w:val="00147681"/>
    <w:rsid w:val="0014776E"/>
    <w:rsid w:val="00147D60"/>
    <w:rsid w:val="001500CF"/>
    <w:rsid w:val="00150272"/>
    <w:rsid w:val="001505B3"/>
    <w:rsid w:val="00150F7C"/>
    <w:rsid w:val="00150FEA"/>
    <w:rsid w:val="00151011"/>
    <w:rsid w:val="001514E2"/>
    <w:rsid w:val="00151707"/>
    <w:rsid w:val="00151743"/>
    <w:rsid w:val="001519AD"/>
    <w:rsid w:val="00151AAE"/>
    <w:rsid w:val="00151B15"/>
    <w:rsid w:val="00151D7B"/>
    <w:rsid w:val="00151EF7"/>
    <w:rsid w:val="00151FB8"/>
    <w:rsid w:val="001520D5"/>
    <w:rsid w:val="0015250E"/>
    <w:rsid w:val="001527CE"/>
    <w:rsid w:val="001529FC"/>
    <w:rsid w:val="00152C73"/>
    <w:rsid w:val="00152F70"/>
    <w:rsid w:val="00153068"/>
    <w:rsid w:val="00153691"/>
    <w:rsid w:val="0015395F"/>
    <w:rsid w:val="00153CCB"/>
    <w:rsid w:val="00153D87"/>
    <w:rsid w:val="00153E1C"/>
    <w:rsid w:val="001541B1"/>
    <w:rsid w:val="00154414"/>
    <w:rsid w:val="0015451F"/>
    <w:rsid w:val="0015468F"/>
    <w:rsid w:val="001552D7"/>
    <w:rsid w:val="001558CC"/>
    <w:rsid w:val="00155DB9"/>
    <w:rsid w:val="00155EBB"/>
    <w:rsid w:val="001566A8"/>
    <w:rsid w:val="001567AE"/>
    <w:rsid w:val="00156F81"/>
    <w:rsid w:val="001572EF"/>
    <w:rsid w:val="00157586"/>
    <w:rsid w:val="001575E9"/>
    <w:rsid w:val="00157C08"/>
    <w:rsid w:val="00157D7B"/>
    <w:rsid w:val="001603EF"/>
    <w:rsid w:val="001606A1"/>
    <w:rsid w:val="001608D9"/>
    <w:rsid w:val="00160DDD"/>
    <w:rsid w:val="00160E13"/>
    <w:rsid w:val="00160E45"/>
    <w:rsid w:val="00160F78"/>
    <w:rsid w:val="001611A2"/>
    <w:rsid w:val="001612A2"/>
    <w:rsid w:val="00161335"/>
    <w:rsid w:val="00161B96"/>
    <w:rsid w:val="00161D97"/>
    <w:rsid w:val="00161E11"/>
    <w:rsid w:val="00161E36"/>
    <w:rsid w:val="00162334"/>
    <w:rsid w:val="001629D9"/>
    <w:rsid w:val="00162BE6"/>
    <w:rsid w:val="00162C2D"/>
    <w:rsid w:val="00162C45"/>
    <w:rsid w:val="00162DBA"/>
    <w:rsid w:val="00162FE9"/>
    <w:rsid w:val="00163FAD"/>
    <w:rsid w:val="00164ECA"/>
    <w:rsid w:val="001653AE"/>
    <w:rsid w:val="00165670"/>
    <w:rsid w:val="001657FA"/>
    <w:rsid w:val="00165AA3"/>
    <w:rsid w:val="00165B32"/>
    <w:rsid w:val="00166493"/>
    <w:rsid w:val="0016677F"/>
    <w:rsid w:val="00166AA9"/>
    <w:rsid w:val="00166D22"/>
    <w:rsid w:val="00166FB3"/>
    <w:rsid w:val="00167428"/>
    <w:rsid w:val="001675A5"/>
    <w:rsid w:val="001675B7"/>
    <w:rsid w:val="0016780C"/>
    <w:rsid w:val="00167EA1"/>
    <w:rsid w:val="00167EA3"/>
    <w:rsid w:val="0017008C"/>
    <w:rsid w:val="00170DC5"/>
    <w:rsid w:val="001714EB"/>
    <w:rsid w:val="00171708"/>
    <w:rsid w:val="00171A27"/>
    <w:rsid w:val="00172520"/>
    <w:rsid w:val="0017255F"/>
    <w:rsid w:val="0017272B"/>
    <w:rsid w:val="00172CDF"/>
    <w:rsid w:val="00172F58"/>
    <w:rsid w:val="0017301C"/>
    <w:rsid w:val="001734CE"/>
    <w:rsid w:val="00173C25"/>
    <w:rsid w:val="001746BA"/>
    <w:rsid w:val="001747B5"/>
    <w:rsid w:val="00174ABB"/>
    <w:rsid w:val="00174B71"/>
    <w:rsid w:val="00174C1B"/>
    <w:rsid w:val="00174DBB"/>
    <w:rsid w:val="00175303"/>
    <w:rsid w:val="001756B7"/>
    <w:rsid w:val="001756FA"/>
    <w:rsid w:val="00175737"/>
    <w:rsid w:val="00175A3F"/>
    <w:rsid w:val="00175B8D"/>
    <w:rsid w:val="00175E44"/>
    <w:rsid w:val="00175E47"/>
    <w:rsid w:val="00176064"/>
    <w:rsid w:val="0017632F"/>
    <w:rsid w:val="00176671"/>
    <w:rsid w:val="001767B6"/>
    <w:rsid w:val="00176CE6"/>
    <w:rsid w:val="00176F6E"/>
    <w:rsid w:val="0017744D"/>
    <w:rsid w:val="00177489"/>
    <w:rsid w:val="00177869"/>
    <w:rsid w:val="00177C9A"/>
    <w:rsid w:val="001803F0"/>
    <w:rsid w:val="00180469"/>
    <w:rsid w:val="00181134"/>
    <w:rsid w:val="0018128F"/>
    <w:rsid w:val="00181315"/>
    <w:rsid w:val="00181756"/>
    <w:rsid w:val="001818EE"/>
    <w:rsid w:val="00181C1C"/>
    <w:rsid w:val="00181D1E"/>
    <w:rsid w:val="00181EC7"/>
    <w:rsid w:val="0018216A"/>
    <w:rsid w:val="00182424"/>
    <w:rsid w:val="001827D2"/>
    <w:rsid w:val="001827F4"/>
    <w:rsid w:val="00182814"/>
    <w:rsid w:val="00182AF1"/>
    <w:rsid w:val="00182C49"/>
    <w:rsid w:val="001837C5"/>
    <w:rsid w:val="001843E7"/>
    <w:rsid w:val="00184501"/>
    <w:rsid w:val="00184738"/>
    <w:rsid w:val="00184947"/>
    <w:rsid w:val="00184C51"/>
    <w:rsid w:val="00184CF4"/>
    <w:rsid w:val="00184FCF"/>
    <w:rsid w:val="001852A4"/>
    <w:rsid w:val="0018580E"/>
    <w:rsid w:val="00185C4B"/>
    <w:rsid w:val="0018617A"/>
    <w:rsid w:val="00186184"/>
    <w:rsid w:val="001864C7"/>
    <w:rsid w:val="00186CC0"/>
    <w:rsid w:val="001872A6"/>
    <w:rsid w:val="00187630"/>
    <w:rsid w:val="001878FB"/>
    <w:rsid w:val="001879D6"/>
    <w:rsid w:val="00190238"/>
    <w:rsid w:val="00190594"/>
    <w:rsid w:val="00190C08"/>
    <w:rsid w:val="001910DA"/>
    <w:rsid w:val="00191205"/>
    <w:rsid w:val="00191317"/>
    <w:rsid w:val="0019149E"/>
    <w:rsid w:val="0019169D"/>
    <w:rsid w:val="001917B3"/>
    <w:rsid w:val="00191D55"/>
    <w:rsid w:val="00191F93"/>
    <w:rsid w:val="00192993"/>
    <w:rsid w:val="00192BA7"/>
    <w:rsid w:val="00192CB1"/>
    <w:rsid w:val="001930DA"/>
    <w:rsid w:val="0019321D"/>
    <w:rsid w:val="00193C03"/>
    <w:rsid w:val="001942AD"/>
    <w:rsid w:val="0019431E"/>
    <w:rsid w:val="001944F4"/>
    <w:rsid w:val="00194B05"/>
    <w:rsid w:val="00194BB1"/>
    <w:rsid w:val="0019520B"/>
    <w:rsid w:val="001953DD"/>
    <w:rsid w:val="0019614C"/>
    <w:rsid w:val="00196254"/>
    <w:rsid w:val="0019661A"/>
    <w:rsid w:val="0019663C"/>
    <w:rsid w:val="00196A01"/>
    <w:rsid w:val="00196D80"/>
    <w:rsid w:val="001971B4"/>
    <w:rsid w:val="00197285"/>
    <w:rsid w:val="0019779C"/>
    <w:rsid w:val="001977AF"/>
    <w:rsid w:val="00197BC6"/>
    <w:rsid w:val="00197C68"/>
    <w:rsid w:val="00197CD2"/>
    <w:rsid w:val="00197E07"/>
    <w:rsid w:val="00197F41"/>
    <w:rsid w:val="001A04FF"/>
    <w:rsid w:val="001A06B1"/>
    <w:rsid w:val="001A07EF"/>
    <w:rsid w:val="001A14C1"/>
    <w:rsid w:val="001A155B"/>
    <w:rsid w:val="001A15D0"/>
    <w:rsid w:val="001A1650"/>
    <w:rsid w:val="001A1C22"/>
    <w:rsid w:val="001A1D95"/>
    <w:rsid w:val="001A23EC"/>
    <w:rsid w:val="001A29E5"/>
    <w:rsid w:val="001A302C"/>
    <w:rsid w:val="001A30A6"/>
    <w:rsid w:val="001A3FCF"/>
    <w:rsid w:val="001A47D2"/>
    <w:rsid w:val="001A4D48"/>
    <w:rsid w:val="001A4E55"/>
    <w:rsid w:val="001A59BE"/>
    <w:rsid w:val="001A5E2F"/>
    <w:rsid w:val="001A5E6C"/>
    <w:rsid w:val="001A678D"/>
    <w:rsid w:val="001A6B95"/>
    <w:rsid w:val="001A7175"/>
    <w:rsid w:val="001A7384"/>
    <w:rsid w:val="001A749D"/>
    <w:rsid w:val="001A7599"/>
    <w:rsid w:val="001A7D50"/>
    <w:rsid w:val="001A7D98"/>
    <w:rsid w:val="001A7ED4"/>
    <w:rsid w:val="001A7F15"/>
    <w:rsid w:val="001B0472"/>
    <w:rsid w:val="001B062E"/>
    <w:rsid w:val="001B06DA"/>
    <w:rsid w:val="001B0778"/>
    <w:rsid w:val="001B07C6"/>
    <w:rsid w:val="001B09F0"/>
    <w:rsid w:val="001B0D34"/>
    <w:rsid w:val="001B11B7"/>
    <w:rsid w:val="001B123E"/>
    <w:rsid w:val="001B1444"/>
    <w:rsid w:val="001B14FA"/>
    <w:rsid w:val="001B1567"/>
    <w:rsid w:val="001B16A5"/>
    <w:rsid w:val="001B212A"/>
    <w:rsid w:val="001B2271"/>
    <w:rsid w:val="001B25C2"/>
    <w:rsid w:val="001B29F2"/>
    <w:rsid w:val="001B2A00"/>
    <w:rsid w:val="001B2F58"/>
    <w:rsid w:val="001B3119"/>
    <w:rsid w:val="001B3185"/>
    <w:rsid w:val="001B327C"/>
    <w:rsid w:val="001B338E"/>
    <w:rsid w:val="001B3AC0"/>
    <w:rsid w:val="001B3CD7"/>
    <w:rsid w:val="001B3E3A"/>
    <w:rsid w:val="001B4130"/>
    <w:rsid w:val="001B4170"/>
    <w:rsid w:val="001B453F"/>
    <w:rsid w:val="001B4A6A"/>
    <w:rsid w:val="001B4AB1"/>
    <w:rsid w:val="001B4AF0"/>
    <w:rsid w:val="001B4BF3"/>
    <w:rsid w:val="001B4FD7"/>
    <w:rsid w:val="001B5320"/>
    <w:rsid w:val="001B5595"/>
    <w:rsid w:val="001B5622"/>
    <w:rsid w:val="001B5889"/>
    <w:rsid w:val="001B5ACA"/>
    <w:rsid w:val="001B5C81"/>
    <w:rsid w:val="001B5FF9"/>
    <w:rsid w:val="001B60CF"/>
    <w:rsid w:val="001B62D3"/>
    <w:rsid w:val="001B6341"/>
    <w:rsid w:val="001B63BA"/>
    <w:rsid w:val="001B66CF"/>
    <w:rsid w:val="001B66E1"/>
    <w:rsid w:val="001B725B"/>
    <w:rsid w:val="001B7786"/>
    <w:rsid w:val="001B7971"/>
    <w:rsid w:val="001B7B9C"/>
    <w:rsid w:val="001B7E86"/>
    <w:rsid w:val="001C0005"/>
    <w:rsid w:val="001C0463"/>
    <w:rsid w:val="001C048B"/>
    <w:rsid w:val="001C0656"/>
    <w:rsid w:val="001C0C8B"/>
    <w:rsid w:val="001C0DCD"/>
    <w:rsid w:val="001C1008"/>
    <w:rsid w:val="001C1651"/>
    <w:rsid w:val="001C1782"/>
    <w:rsid w:val="001C1785"/>
    <w:rsid w:val="001C1AB5"/>
    <w:rsid w:val="001C1C21"/>
    <w:rsid w:val="001C21C4"/>
    <w:rsid w:val="001C2499"/>
    <w:rsid w:val="001C252B"/>
    <w:rsid w:val="001C26A4"/>
    <w:rsid w:val="001C2B37"/>
    <w:rsid w:val="001C2C4F"/>
    <w:rsid w:val="001C2FD7"/>
    <w:rsid w:val="001C3246"/>
    <w:rsid w:val="001C3702"/>
    <w:rsid w:val="001C38C3"/>
    <w:rsid w:val="001C3C3C"/>
    <w:rsid w:val="001C3FCA"/>
    <w:rsid w:val="001C4596"/>
    <w:rsid w:val="001C4A3C"/>
    <w:rsid w:val="001C4A3E"/>
    <w:rsid w:val="001C4AA7"/>
    <w:rsid w:val="001C4E71"/>
    <w:rsid w:val="001C4F8F"/>
    <w:rsid w:val="001C51DE"/>
    <w:rsid w:val="001C5AFE"/>
    <w:rsid w:val="001C5C6D"/>
    <w:rsid w:val="001C5CCB"/>
    <w:rsid w:val="001C5FEA"/>
    <w:rsid w:val="001C63CA"/>
    <w:rsid w:val="001C645B"/>
    <w:rsid w:val="001C64D7"/>
    <w:rsid w:val="001C66CD"/>
    <w:rsid w:val="001C7054"/>
    <w:rsid w:val="001C7134"/>
    <w:rsid w:val="001C750F"/>
    <w:rsid w:val="001C77EF"/>
    <w:rsid w:val="001D002B"/>
    <w:rsid w:val="001D0065"/>
    <w:rsid w:val="001D01F4"/>
    <w:rsid w:val="001D0489"/>
    <w:rsid w:val="001D098C"/>
    <w:rsid w:val="001D0EB2"/>
    <w:rsid w:val="001D1092"/>
    <w:rsid w:val="001D1902"/>
    <w:rsid w:val="001D1D41"/>
    <w:rsid w:val="001D25EF"/>
    <w:rsid w:val="001D2A81"/>
    <w:rsid w:val="001D2AF3"/>
    <w:rsid w:val="001D2E3A"/>
    <w:rsid w:val="001D2E7B"/>
    <w:rsid w:val="001D2FBC"/>
    <w:rsid w:val="001D2FE9"/>
    <w:rsid w:val="001D301A"/>
    <w:rsid w:val="001D3047"/>
    <w:rsid w:val="001D3453"/>
    <w:rsid w:val="001D34CA"/>
    <w:rsid w:val="001D3574"/>
    <w:rsid w:val="001D4F09"/>
    <w:rsid w:val="001D5312"/>
    <w:rsid w:val="001D5510"/>
    <w:rsid w:val="001D5773"/>
    <w:rsid w:val="001D5AED"/>
    <w:rsid w:val="001D5DDD"/>
    <w:rsid w:val="001D6AD8"/>
    <w:rsid w:val="001D6F3F"/>
    <w:rsid w:val="001D7463"/>
    <w:rsid w:val="001D7531"/>
    <w:rsid w:val="001E010F"/>
    <w:rsid w:val="001E01FA"/>
    <w:rsid w:val="001E0BAD"/>
    <w:rsid w:val="001E0C61"/>
    <w:rsid w:val="001E1032"/>
    <w:rsid w:val="001E1364"/>
    <w:rsid w:val="001E1447"/>
    <w:rsid w:val="001E1A3F"/>
    <w:rsid w:val="001E216C"/>
    <w:rsid w:val="001E23CE"/>
    <w:rsid w:val="001E257D"/>
    <w:rsid w:val="001E2BCD"/>
    <w:rsid w:val="001E2DFC"/>
    <w:rsid w:val="001E2E51"/>
    <w:rsid w:val="001E305E"/>
    <w:rsid w:val="001E31A4"/>
    <w:rsid w:val="001E34FD"/>
    <w:rsid w:val="001E45A9"/>
    <w:rsid w:val="001E4873"/>
    <w:rsid w:val="001E49A8"/>
    <w:rsid w:val="001E4EBB"/>
    <w:rsid w:val="001E50DB"/>
    <w:rsid w:val="001E533E"/>
    <w:rsid w:val="001E53D4"/>
    <w:rsid w:val="001E5683"/>
    <w:rsid w:val="001E59AE"/>
    <w:rsid w:val="001E6165"/>
    <w:rsid w:val="001E62F1"/>
    <w:rsid w:val="001E62F3"/>
    <w:rsid w:val="001E6926"/>
    <w:rsid w:val="001E6EF0"/>
    <w:rsid w:val="001E7124"/>
    <w:rsid w:val="001E7852"/>
    <w:rsid w:val="001E7BF0"/>
    <w:rsid w:val="001E7C7A"/>
    <w:rsid w:val="001E7FA8"/>
    <w:rsid w:val="001F03DB"/>
    <w:rsid w:val="001F0851"/>
    <w:rsid w:val="001F089A"/>
    <w:rsid w:val="001F0E42"/>
    <w:rsid w:val="001F1003"/>
    <w:rsid w:val="001F1383"/>
    <w:rsid w:val="001F1653"/>
    <w:rsid w:val="001F1CA9"/>
    <w:rsid w:val="001F200F"/>
    <w:rsid w:val="001F235D"/>
    <w:rsid w:val="001F2AA3"/>
    <w:rsid w:val="001F2DA7"/>
    <w:rsid w:val="001F3B45"/>
    <w:rsid w:val="001F3F17"/>
    <w:rsid w:val="001F4D95"/>
    <w:rsid w:val="001F56CB"/>
    <w:rsid w:val="001F586E"/>
    <w:rsid w:val="001F5DD6"/>
    <w:rsid w:val="001F6538"/>
    <w:rsid w:val="001F67B9"/>
    <w:rsid w:val="001F6A9F"/>
    <w:rsid w:val="001F6D4C"/>
    <w:rsid w:val="001F6E35"/>
    <w:rsid w:val="001F7579"/>
    <w:rsid w:val="001F7DB7"/>
    <w:rsid w:val="001F7EA8"/>
    <w:rsid w:val="0020023E"/>
    <w:rsid w:val="00200362"/>
    <w:rsid w:val="002003BA"/>
    <w:rsid w:val="0020090D"/>
    <w:rsid w:val="00200C3C"/>
    <w:rsid w:val="00200E99"/>
    <w:rsid w:val="00201543"/>
    <w:rsid w:val="00201942"/>
    <w:rsid w:val="00201A61"/>
    <w:rsid w:val="00201B2C"/>
    <w:rsid w:val="00202268"/>
    <w:rsid w:val="002022ED"/>
    <w:rsid w:val="002022FF"/>
    <w:rsid w:val="00202867"/>
    <w:rsid w:val="00202C40"/>
    <w:rsid w:val="00202C5D"/>
    <w:rsid w:val="00202C88"/>
    <w:rsid w:val="00202E09"/>
    <w:rsid w:val="002030F6"/>
    <w:rsid w:val="00203177"/>
    <w:rsid w:val="002033DD"/>
    <w:rsid w:val="00203664"/>
    <w:rsid w:val="00203848"/>
    <w:rsid w:val="00203C31"/>
    <w:rsid w:val="00203DC6"/>
    <w:rsid w:val="002040CF"/>
    <w:rsid w:val="00204162"/>
    <w:rsid w:val="0020417B"/>
    <w:rsid w:val="002042C4"/>
    <w:rsid w:val="00204622"/>
    <w:rsid w:val="00204781"/>
    <w:rsid w:val="002049A5"/>
    <w:rsid w:val="00204A01"/>
    <w:rsid w:val="00204B1F"/>
    <w:rsid w:val="00204C62"/>
    <w:rsid w:val="00204F88"/>
    <w:rsid w:val="002051F1"/>
    <w:rsid w:val="002058C2"/>
    <w:rsid w:val="00205947"/>
    <w:rsid w:val="00205A76"/>
    <w:rsid w:val="00205DA5"/>
    <w:rsid w:val="00205F69"/>
    <w:rsid w:val="00206281"/>
    <w:rsid w:val="00206361"/>
    <w:rsid w:val="002073C3"/>
    <w:rsid w:val="0020743F"/>
    <w:rsid w:val="0020751D"/>
    <w:rsid w:val="00207BCE"/>
    <w:rsid w:val="00210043"/>
    <w:rsid w:val="002111BF"/>
    <w:rsid w:val="002116B0"/>
    <w:rsid w:val="002117AC"/>
    <w:rsid w:val="0021184C"/>
    <w:rsid w:val="00211AAA"/>
    <w:rsid w:val="002122B1"/>
    <w:rsid w:val="002124E9"/>
    <w:rsid w:val="002125B9"/>
    <w:rsid w:val="0021270D"/>
    <w:rsid w:val="00212C5D"/>
    <w:rsid w:val="00212C69"/>
    <w:rsid w:val="00212CBC"/>
    <w:rsid w:val="00212E79"/>
    <w:rsid w:val="00212F22"/>
    <w:rsid w:val="00213A45"/>
    <w:rsid w:val="00213B26"/>
    <w:rsid w:val="00213EA0"/>
    <w:rsid w:val="002141EB"/>
    <w:rsid w:val="002144FE"/>
    <w:rsid w:val="00214668"/>
    <w:rsid w:val="00214EA4"/>
    <w:rsid w:val="00214F93"/>
    <w:rsid w:val="002156A6"/>
    <w:rsid w:val="00216265"/>
    <w:rsid w:val="00216425"/>
    <w:rsid w:val="002168FA"/>
    <w:rsid w:val="00216BCB"/>
    <w:rsid w:val="002171DA"/>
    <w:rsid w:val="002174EF"/>
    <w:rsid w:val="00217CC1"/>
    <w:rsid w:val="00217F6F"/>
    <w:rsid w:val="002208A6"/>
    <w:rsid w:val="00221236"/>
    <w:rsid w:val="0022126B"/>
    <w:rsid w:val="002215F4"/>
    <w:rsid w:val="0022212A"/>
    <w:rsid w:val="002227D1"/>
    <w:rsid w:val="00222822"/>
    <w:rsid w:val="00223176"/>
    <w:rsid w:val="002235C4"/>
    <w:rsid w:val="00223EBB"/>
    <w:rsid w:val="00224359"/>
    <w:rsid w:val="0022435A"/>
    <w:rsid w:val="002248AC"/>
    <w:rsid w:val="00224EDA"/>
    <w:rsid w:val="00224F7B"/>
    <w:rsid w:val="00224F99"/>
    <w:rsid w:val="002250AF"/>
    <w:rsid w:val="002250D8"/>
    <w:rsid w:val="002252CD"/>
    <w:rsid w:val="002252E6"/>
    <w:rsid w:val="00225B08"/>
    <w:rsid w:val="00225D24"/>
    <w:rsid w:val="00226890"/>
    <w:rsid w:val="0022690B"/>
    <w:rsid w:val="00226CA0"/>
    <w:rsid w:val="002272E6"/>
    <w:rsid w:val="002272F0"/>
    <w:rsid w:val="00227C67"/>
    <w:rsid w:val="00227E29"/>
    <w:rsid w:val="00227FFC"/>
    <w:rsid w:val="0023012B"/>
    <w:rsid w:val="00230B48"/>
    <w:rsid w:val="00230BA4"/>
    <w:rsid w:val="002313F4"/>
    <w:rsid w:val="002318BD"/>
    <w:rsid w:val="00231B63"/>
    <w:rsid w:val="00231DA0"/>
    <w:rsid w:val="00232184"/>
    <w:rsid w:val="00232403"/>
    <w:rsid w:val="00232463"/>
    <w:rsid w:val="00232E55"/>
    <w:rsid w:val="00232EEE"/>
    <w:rsid w:val="00233780"/>
    <w:rsid w:val="00233834"/>
    <w:rsid w:val="0023397A"/>
    <w:rsid w:val="002342DA"/>
    <w:rsid w:val="0023462A"/>
    <w:rsid w:val="00234701"/>
    <w:rsid w:val="0023485A"/>
    <w:rsid w:val="00235057"/>
    <w:rsid w:val="00235F41"/>
    <w:rsid w:val="00236179"/>
    <w:rsid w:val="00236491"/>
    <w:rsid w:val="00236571"/>
    <w:rsid w:val="00236700"/>
    <w:rsid w:val="00237176"/>
    <w:rsid w:val="0023741F"/>
    <w:rsid w:val="002377C7"/>
    <w:rsid w:val="002378C9"/>
    <w:rsid w:val="00237A6C"/>
    <w:rsid w:val="00237BD4"/>
    <w:rsid w:val="00237F7A"/>
    <w:rsid w:val="002400DD"/>
    <w:rsid w:val="002400FE"/>
    <w:rsid w:val="00240236"/>
    <w:rsid w:val="0024045B"/>
    <w:rsid w:val="00240689"/>
    <w:rsid w:val="0024071D"/>
    <w:rsid w:val="002413DF"/>
    <w:rsid w:val="002415E9"/>
    <w:rsid w:val="002418C4"/>
    <w:rsid w:val="00241A01"/>
    <w:rsid w:val="00241CDA"/>
    <w:rsid w:val="002421A7"/>
    <w:rsid w:val="00242618"/>
    <w:rsid w:val="00242776"/>
    <w:rsid w:val="00242DCB"/>
    <w:rsid w:val="0024365E"/>
    <w:rsid w:val="0024441E"/>
    <w:rsid w:val="00244451"/>
    <w:rsid w:val="00244921"/>
    <w:rsid w:val="002449F3"/>
    <w:rsid w:val="00244E97"/>
    <w:rsid w:val="00244FF1"/>
    <w:rsid w:val="002451D1"/>
    <w:rsid w:val="00245A00"/>
    <w:rsid w:val="00245F4E"/>
    <w:rsid w:val="00246748"/>
    <w:rsid w:val="00246AB5"/>
    <w:rsid w:val="00246B37"/>
    <w:rsid w:val="00247033"/>
    <w:rsid w:val="00247316"/>
    <w:rsid w:val="00247B6E"/>
    <w:rsid w:val="00247BC4"/>
    <w:rsid w:val="00247BEF"/>
    <w:rsid w:val="00247FF4"/>
    <w:rsid w:val="00250920"/>
    <w:rsid w:val="0025199B"/>
    <w:rsid w:val="00252137"/>
    <w:rsid w:val="0025221B"/>
    <w:rsid w:val="002523E5"/>
    <w:rsid w:val="00252685"/>
    <w:rsid w:val="0025311D"/>
    <w:rsid w:val="002532E4"/>
    <w:rsid w:val="00253BD7"/>
    <w:rsid w:val="00253EAE"/>
    <w:rsid w:val="00253F50"/>
    <w:rsid w:val="002540F3"/>
    <w:rsid w:val="0025418B"/>
    <w:rsid w:val="002541D8"/>
    <w:rsid w:val="002542F8"/>
    <w:rsid w:val="00254337"/>
    <w:rsid w:val="00254A9C"/>
    <w:rsid w:val="00254C6F"/>
    <w:rsid w:val="002566FA"/>
    <w:rsid w:val="0025676D"/>
    <w:rsid w:val="00256980"/>
    <w:rsid w:val="002570C1"/>
    <w:rsid w:val="002571FF"/>
    <w:rsid w:val="0025752E"/>
    <w:rsid w:val="0025767C"/>
    <w:rsid w:val="00257805"/>
    <w:rsid w:val="00257D9C"/>
    <w:rsid w:val="00260223"/>
    <w:rsid w:val="00260900"/>
    <w:rsid w:val="002609A9"/>
    <w:rsid w:val="00260EC0"/>
    <w:rsid w:val="00261570"/>
    <w:rsid w:val="0026171E"/>
    <w:rsid w:val="002620FA"/>
    <w:rsid w:val="0026245C"/>
    <w:rsid w:val="0026251A"/>
    <w:rsid w:val="0026254E"/>
    <w:rsid w:val="002629A2"/>
    <w:rsid w:val="00262D7A"/>
    <w:rsid w:val="00262EE9"/>
    <w:rsid w:val="002634FD"/>
    <w:rsid w:val="00263689"/>
    <w:rsid w:val="002639F3"/>
    <w:rsid w:val="00263A98"/>
    <w:rsid w:val="00263AEA"/>
    <w:rsid w:val="002640A2"/>
    <w:rsid w:val="002644ED"/>
    <w:rsid w:val="002645F1"/>
    <w:rsid w:val="00264850"/>
    <w:rsid w:val="00265167"/>
    <w:rsid w:val="0026548A"/>
    <w:rsid w:val="002658F7"/>
    <w:rsid w:val="00265B45"/>
    <w:rsid w:val="002661FE"/>
    <w:rsid w:val="0026626E"/>
    <w:rsid w:val="00266591"/>
    <w:rsid w:val="00266BF6"/>
    <w:rsid w:val="00267541"/>
    <w:rsid w:val="002677E4"/>
    <w:rsid w:val="0026786C"/>
    <w:rsid w:val="00267A07"/>
    <w:rsid w:val="002704DC"/>
    <w:rsid w:val="002707E2"/>
    <w:rsid w:val="00270855"/>
    <w:rsid w:val="002709EC"/>
    <w:rsid w:val="00270A60"/>
    <w:rsid w:val="00270C8B"/>
    <w:rsid w:val="00270DA3"/>
    <w:rsid w:val="00270EE9"/>
    <w:rsid w:val="002715F2"/>
    <w:rsid w:val="002719C7"/>
    <w:rsid w:val="002719E4"/>
    <w:rsid w:val="00271AFA"/>
    <w:rsid w:val="00271B93"/>
    <w:rsid w:val="00272101"/>
    <w:rsid w:val="0027218C"/>
    <w:rsid w:val="00272769"/>
    <w:rsid w:val="00272BE8"/>
    <w:rsid w:val="00272E57"/>
    <w:rsid w:val="002730E8"/>
    <w:rsid w:val="0027339F"/>
    <w:rsid w:val="00273610"/>
    <w:rsid w:val="00273618"/>
    <w:rsid w:val="0027364E"/>
    <w:rsid w:val="00273843"/>
    <w:rsid w:val="00273AF1"/>
    <w:rsid w:val="00273CEB"/>
    <w:rsid w:val="00273CEC"/>
    <w:rsid w:val="00273DAA"/>
    <w:rsid w:val="00273F93"/>
    <w:rsid w:val="00273FA4"/>
    <w:rsid w:val="002740C6"/>
    <w:rsid w:val="00274362"/>
    <w:rsid w:val="002744B7"/>
    <w:rsid w:val="0027459C"/>
    <w:rsid w:val="002745B8"/>
    <w:rsid w:val="002745FB"/>
    <w:rsid w:val="00274605"/>
    <w:rsid w:val="002748FA"/>
    <w:rsid w:val="002749F3"/>
    <w:rsid w:val="00274D00"/>
    <w:rsid w:val="00274DED"/>
    <w:rsid w:val="002757D0"/>
    <w:rsid w:val="00275B0D"/>
    <w:rsid w:val="00275D72"/>
    <w:rsid w:val="00275DCA"/>
    <w:rsid w:val="00275E3E"/>
    <w:rsid w:val="002766F6"/>
    <w:rsid w:val="00276C5B"/>
    <w:rsid w:val="002778B4"/>
    <w:rsid w:val="00277E8E"/>
    <w:rsid w:val="00280100"/>
    <w:rsid w:val="002805DC"/>
    <w:rsid w:val="002806B4"/>
    <w:rsid w:val="00280ABB"/>
    <w:rsid w:val="00280D0E"/>
    <w:rsid w:val="00280EA0"/>
    <w:rsid w:val="002819F1"/>
    <w:rsid w:val="00281B04"/>
    <w:rsid w:val="00281B3D"/>
    <w:rsid w:val="00281C1B"/>
    <w:rsid w:val="00281D0D"/>
    <w:rsid w:val="00281EE8"/>
    <w:rsid w:val="002821B7"/>
    <w:rsid w:val="00282292"/>
    <w:rsid w:val="002822CB"/>
    <w:rsid w:val="002823C3"/>
    <w:rsid w:val="0028250D"/>
    <w:rsid w:val="002825FE"/>
    <w:rsid w:val="0028269F"/>
    <w:rsid w:val="002827F8"/>
    <w:rsid w:val="00282992"/>
    <w:rsid w:val="00282A0F"/>
    <w:rsid w:val="00282F8B"/>
    <w:rsid w:val="0028309B"/>
    <w:rsid w:val="00283467"/>
    <w:rsid w:val="00283D7B"/>
    <w:rsid w:val="00283F67"/>
    <w:rsid w:val="00284455"/>
    <w:rsid w:val="00284A44"/>
    <w:rsid w:val="00284BCE"/>
    <w:rsid w:val="0028546A"/>
    <w:rsid w:val="00285660"/>
    <w:rsid w:val="00285B5D"/>
    <w:rsid w:val="00285BB0"/>
    <w:rsid w:val="00285D76"/>
    <w:rsid w:val="002863FA"/>
    <w:rsid w:val="00286674"/>
    <w:rsid w:val="00286A32"/>
    <w:rsid w:val="00286B3F"/>
    <w:rsid w:val="00286F42"/>
    <w:rsid w:val="0028735B"/>
    <w:rsid w:val="00287597"/>
    <w:rsid w:val="002877FD"/>
    <w:rsid w:val="00287923"/>
    <w:rsid w:val="00287AF9"/>
    <w:rsid w:val="002905C0"/>
    <w:rsid w:val="00290B14"/>
    <w:rsid w:val="00290C94"/>
    <w:rsid w:val="00290CA0"/>
    <w:rsid w:val="002910A8"/>
    <w:rsid w:val="00291684"/>
    <w:rsid w:val="002916D7"/>
    <w:rsid w:val="00291D93"/>
    <w:rsid w:val="00291F96"/>
    <w:rsid w:val="002922EE"/>
    <w:rsid w:val="0029247C"/>
    <w:rsid w:val="00292940"/>
    <w:rsid w:val="00292A3B"/>
    <w:rsid w:val="00292B68"/>
    <w:rsid w:val="00292E17"/>
    <w:rsid w:val="0029340A"/>
    <w:rsid w:val="00293548"/>
    <w:rsid w:val="002937C6"/>
    <w:rsid w:val="002939BA"/>
    <w:rsid w:val="00293A4D"/>
    <w:rsid w:val="00293CDF"/>
    <w:rsid w:val="00293F80"/>
    <w:rsid w:val="002941C5"/>
    <w:rsid w:val="00294B52"/>
    <w:rsid w:val="00294C1C"/>
    <w:rsid w:val="00294DFA"/>
    <w:rsid w:val="00294F62"/>
    <w:rsid w:val="0029562F"/>
    <w:rsid w:val="002957FE"/>
    <w:rsid w:val="0029588C"/>
    <w:rsid w:val="00295D59"/>
    <w:rsid w:val="0029620D"/>
    <w:rsid w:val="0029675C"/>
    <w:rsid w:val="00296DAF"/>
    <w:rsid w:val="00296ED0"/>
    <w:rsid w:val="0029746C"/>
    <w:rsid w:val="00297635"/>
    <w:rsid w:val="00297A41"/>
    <w:rsid w:val="002A0746"/>
    <w:rsid w:val="002A0981"/>
    <w:rsid w:val="002A13A3"/>
    <w:rsid w:val="002A14BF"/>
    <w:rsid w:val="002A1537"/>
    <w:rsid w:val="002A1745"/>
    <w:rsid w:val="002A1E1D"/>
    <w:rsid w:val="002A1F6C"/>
    <w:rsid w:val="002A22F0"/>
    <w:rsid w:val="002A2964"/>
    <w:rsid w:val="002A2D33"/>
    <w:rsid w:val="002A2D3D"/>
    <w:rsid w:val="002A2FA5"/>
    <w:rsid w:val="002A33A2"/>
    <w:rsid w:val="002A3C4B"/>
    <w:rsid w:val="002A3EC4"/>
    <w:rsid w:val="002A3F23"/>
    <w:rsid w:val="002A43A7"/>
    <w:rsid w:val="002A4684"/>
    <w:rsid w:val="002A471F"/>
    <w:rsid w:val="002A4720"/>
    <w:rsid w:val="002A474E"/>
    <w:rsid w:val="002A4769"/>
    <w:rsid w:val="002A49AB"/>
    <w:rsid w:val="002A4EA2"/>
    <w:rsid w:val="002A52D8"/>
    <w:rsid w:val="002A67C9"/>
    <w:rsid w:val="002A6CB3"/>
    <w:rsid w:val="002A70C5"/>
    <w:rsid w:val="002A7AB6"/>
    <w:rsid w:val="002A7C3F"/>
    <w:rsid w:val="002B07CC"/>
    <w:rsid w:val="002B0E18"/>
    <w:rsid w:val="002B0F68"/>
    <w:rsid w:val="002B0F8E"/>
    <w:rsid w:val="002B140A"/>
    <w:rsid w:val="002B1586"/>
    <w:rsid w:val="002B15D6"/>
    <w:rsid w:val="002B19DB"/>
    <w:rsid w:val="002B20E3"/>
    <w:rsid w:val="002B23D8"/>
    <w:rsid w:val="002B2A95"/>
    <w:rsid w:val="002B2F23"/>
    <w:rsid w:val="002B3213"/>
    <w:rsid w:val="002B37A3"/>
    <w:rsid w:val="002B3D9E"/>
    <w:rsid w:val="002B3DCF"/>
    <w:rsid w:val="002B3F97"/>
    <w:rsid w:val="002B3FFC"/>
    <w:rsid w:val="002B4803"/>
    <w:rsid w:val="002B49B2"/>
    <w:rsid w:val="002B4A01"/>
    <w:rsid w:val="002B56AE"/>
    <w:rsid w:val="002B5AF7"/>
    <w:rsid w:val="002B5D79"/>
    <w:rsid w:val="002B6E81"/>
    <w:rsid w:val="002B727B"/>
    <w:rsid w:val="002B749D"/>
    <w:rsid w:val="002B7980"/>
    <w:rsid w:val="002B7F93"/>
    <w:rsid w:val="002C0020"/>
    <w:rsid w:val="002C014D"/>
    <w:rsid w:val="002C01DC"/>
    <w:rsid w:val="002C08F1"/>
    <w:rsid w:val="002C0FA7"/>
    <w:rsid w:val="002C13C0"/>
    <w:rsid w:val="002C13E5"/>
    <w:rsid w:val="002C1691"/>
    <w:rsid w:val="002C1701"/>
    <w:rsid w:val="002C1B06"/>
    <w:rsid w:val="002C1CE1"/>
    <w:rsid w:val="002C2396"/>
    <w:rsid w:val="002C24D0"/>
    <w:rsid w:val="002C28AF"/>
    <w:rsid w:val="002C29ED"/>
    <w:rsid w:val="002C2D10"/>
    <w:rsid w:val="002C2F30"/>
    <w:rsid w:val="002C37C6"/>
    <w:rsid w:val="002C381A"/>
    <w:rsid w:val="002C3ACA"/>
    <w:rsid w:val="002C3C6A"/>
    <w:rsid w:val="002C3E81"/>
    <w:rsid w:val="002C416D"/>
    <w:rsid w:val="002C437A"/>
    <w:rsid w:val="002C4572"/>
    <w:rsid w:val="002C4CCA"/>
    <w:rsid w:val="002C537E"/>
    <w:rsid w:val="002C5774"/>
    <w:rsid w:val="002C5ADD"/>
    <w:rsid w:val="002C68EC"/>
    <w:rsid w:val="002C77DB"/>
    <w:rsid w:val="002C7898"/>
    <w:rsid w:val="002C7A6C"/>
    <w:rsid w:val="002D012D"/>
    <w:rsid w:val="002D0167"/>
    <w:rsid w:val="002D017C"/>
    <w:rsid w:val="002D024B"/>
    <w:rsid w:val="002D0583"/>
    <w:rsid w:val="002D07A0"/>
    <w:rsid w:val="002D0811"/>
    <w:rsid w:val="002D0A00"/>
    <w:rsid w:val="002D0ADD"/>
    <w:rsid w:val="002D0F03"/>
    <w:rsid w:val="002D1154"/>
    <w:rsid w:val="002D1179"/>
    <w:rsid w:val="002D1680"/>
    <w:rsid w:val="002D1BA6"/>
    <w:rsid w:val="002D1BA9"/>
    <w:rsid w:val="002D20DF"/>
    <w:rsid w:val="002D2379"/>
    <w:rsid w:val="002D2553"/>
    <w:rsid w:val="002D2725"/>
    <w:rsid w:val="002D288F"/>
    <w:rsid w:val="002D2BBE"/>
    <w:rsid w:val="002D34EC"/>
    <w:rsid w:val="002D35B8"/>
    <w:rsid w:val="002D36FA"/>
    <w:rsid w:val="002D3A10"/>
    <w:rsid w:val="002D3AFC"/>
    <w:rsid w:val="002D40BC"/>
    <w:rsid w:val="002D4670"/>
    <w:rsid w:val="002D47F1"/>
    <w:rsid w:val="002D4A09"/>
    <w:rsid w:val="002D4C18"/>
    <w:rsid w:val="002D4EC4"/>
    <w:rsid w:val="002D5710"/>
    <w:rsid w:val="002D5ABB"/>
    <w:rsid w:val="002D5DF2"/>
    <w:rsid w:val="002D6790"/>
    <w:rsid w:val="002D69ED"/>
    <w:rsid w:val="002D6A85"/>
    <w:rsid w:val="002D6A9F"/>
    <w:rsid w:val="002D6AF7"/>
    <w:rsid w:val="002D6CA5"/>
    <w:rsid w:val="002D6D74"/>
    <w:rsid w:val="002D6DEA"/>
    <w:rsid w:val="002D73A6"/>
    <w:rsid w:val="002D749D"/>
    <w:rsid w:val="002D755E"/>
    <w:rsid w:val="002D787C"/>
    <w:rsid w:val="002D7BCC"/>
    <w:rsid w:val="002D7EDE"/>
    <w:rsid w:val="002E0384"/>
    <w:rsid w:val="002E06DF"/>
    <w:rsid w:val="002E07E7"/>
    <w:rsid w:val="002E0DAD"/>
    <w:rsid w:val="002E1084"/>
    <w:rsid w:val="002E1318"/>
    <w:rsid w:val="002E1727"/>
    <w:rsid w:val="002E1A26"/>
    <w:rsid w:val="002E1BC2"/>
    <w:rsid w:val="002E1CFF"/>
    <w:rsid w:val="002E1D2B"/>
    <w:rsid w:val="002E1EB3"/>
    <w:rsid w:val="002E1F18"/>
    <w:rsid w:val="002E2986"/>
    <w:rsid w:val="002E29D7"/>
    <w:rsid w:val="002E3086"/>
    <w:rsid w:val="002E33D6"/>
    <w:rsid w:val="002E353F"/>
    <w:rsid w:val="002E3909"/>
    <w:rsid w:val="002E3935"/>
    <w:rsid w:val="002E3AD4"/>
    <w:rsid w:val="002E3CEE"/>
    <w:rsid w:val="002E3DDE"/>
    <w:rsid w:val="002E3E6C"/>
    <w:rsid w:val="002E40BF"/>
    <w:rsid w:val="002E4897"/>
    <w:rsid w:val="002E4CA1"/>
    <w:rsid w:val="002E5602"/>
    <w:rsid w:val="002E5CD9"/>
    <w:rsid w:val="002E637B"/>
    <w:rsid w:val="002E68A1"/>
    <w:rsid w:val="002E6BD6"/>
    <w:rsid w:val="002E6F04"/>
    <w:rsid w:val="002E7063"/>
    <w:rsid w:val="002E71FF"/>
    <w:rsid w:val="002E730D"/>
    <w:rsid w:val="002E737F"/>
    <w:rsid w:val="002E74D8"/>
    <w:rsid w:val="002E771E"/>
    <w:rsid w:val="002E79A2"/>
    <w:rsid w:val="002E79C2"/>
    <w:rsid w:val="002E7DD1"/>
    <w:rsid w:val="002E7EF2"/>
    <w:rsid w:val="002E7F8A"/>
    <w:rsid w:val="002F0016"/>
    <w:rsid w:val="002F0459"/>
    <w:rsid w:val="002F1591"/>
    <w:rsid w:val="002F17DB"/>
    <w:rsid w:val="002F1B4D"/>
    <w:rsid w:val="002F247B"/>
    <w:rsid w:val="002F3B91"/>
    <w:rsid w:val="002F3E6C"/>
    <w:rsid w:val="002F3FAF"/>
    <w:rsid w:val="002F4657"/>
    <w:rsid w:val="002F531C"/>
    <w:rsid w:val="002F5810"/>
    <w:rsid w:val="002F5B0D"/>
    <w:rsid w:val="002F5B17"/>
    <w:rsid w:val="002F5E4A"/>
    <w:rsid w:val="002F6007"/>
    <w:rsid w:val="002F602C"/>
    <w:rsid w:val="002F6186"/>
    <w:rsid w:val="002F61B7"/>
    <w:rsid w:val="002F657E"/>
    <w:rsid w:val="002F6658"/>
    <w:rsid w:val="002F68F9"/>
    <w:rsid w:val="002F6B3A"/>
    <w:rsid w:val="002F6DDB"/>
    <w:rsid w:val="002F7111"/>
    <w:rsid w:val="002F7472"/>
    <w:rsid w:val="002F748E"/>
    <w:rsid w:val="002F75B0"/>
    <w:rsid w:val="002F7696"/>
    <w:rsid w:val="00300776"/>
    <w:rsid w:val="00300B54"/>
    <w:rsid w:val="00300CA1"/>
    <w:rsid w:val="003012EE"/>
    <w:rsid w:val="00301CDF"/>
    <w:rsid w:val="00301DFE"/>
    <w:rsid w:val="00302209"/>
    <w:rsid w:val="003024B5"/>
    <w:rsid w:val="0030268E"/>
    <w:rsid w:val="00302BBA"/>
    <w:rsid w:val="00302F1C"/>
    <w:rsid w:val="003030FB"/>
    <w:rsid w:val="0030321A"/>
    <w:rsid w:val="0030366E"/>
    <w:rsid w:val="00303F74"/>
    <w:rsid w:val="0030454A"/>
    <w:rsid w:val="003046A5"/>
    <w:rsid w:val="003048F0"/>
    <w:rsid w:val="00304B7F"/>
    <w:rsid w:val="00304D69"/>
    <w:rsid w:val="00304DD1"/>
    <w:rsid w:val="00304DEC"/>
    <w:rsid w:val="00304E95"/>
    <w:rsid w:val="00305DB8"/>
    <w:rsid w:val="003062EA"/>
    <w:rsid w:val="0030652D"/>
    <w:rsid w:val="003068BA"/>
    <w:rsid w:val="00306BBB"/>
    <w:rsid w:val="00306DC1"/>
    <w:rsid w:val="00306E29"/>
    <w:rsid w:val="003070D0"/>
    <w:rsid w:val="00307259"/>
    <w:rsid w:val="003101BF"/>
    <w:rsid w:val="00310EDA"/>
    <w:rsid w:val="00310F6B"/>
    <w:rsid w:val="00311BD7"/>
    <w:rsid w:val="0031329B"/>
    <w:rsid w:val="00313448"/>
    <w:rsid w:val="00313771"/>
    <w:rsid w:val="003139AD"/>
    <w:rsid w:val="003139E2"/>
    <w:rsid w:val="00313A83"/>
    <w:rsid w:val="00313B77"/>
    <w:rsid w:val="00314093"/>
    <w:rsid w:val="003140A6"/>
    <w:rsid w:val="0031429B"/>
    <w:rsid w:val="003144B7"/>
    <w:rsid w:val="003144D3"/>
    <w:rsid w:val="0031464E"/>
    <w:rsid w:val="003151F4"/>
    <w:rsid w:val="003153BB"/>
    <w:rsid w:val="0031545E"/>
    <w:rsid w:val="00315ACA"/>
    <w:rsid w:val="00315CBF"/>
    <w:rsid w:val="003160D8"/>
    <w:rsid w:val="003163BE"/>
    <w:rsid w:val="00316679"/>
    <w:rsid w:val="00316B0F"/>
    <w:rsid w:val="00316C18"/>
    <w:rsid w:val="00316E45"/>
    <w:rsid w:val="00316F3D"/>
    <w:rsid w:val="00317149"/>
    <w:rsid w:val="00317427"/>
    <w:rsid w:val="00317AE9"/>
    <w:rsid w:val="00320414"/>
    <w:rsid w:val="00320966"/>
    <w:rsid w:val="003209B7"/>
    <w:rsid w:val="00320C8D"/>
    <w:rsid w:val="0032156F"/>
    <w:rsid w:val="00321BA7"/>
    <w:rsid w:val="00321E4A"/>
    <w:rsid w:val="00322289"/>
    <w:rsid w:val="00322551"/>
    <w:rsid w:val="00322727"/>
    <w:rsid w:val="00322E64"/>
    <w:rsid w:val="00323384"/>
    <w:rsid w:val="0032385A"/>
    <w:rsid w:val="0032405D"/>
    <w:rsid w:val="003241D0"/>
    <w:rsid w:val="0032441F"/>
    <w:rsid w:val="00325035"/>
    <w:rsid w:val="00325307"/>
    <w:rsid w:val="003253DA"/>
    <w:rsid w:val="003256AA"/>
    <w:rsid w:val="003256D8"/>
    <w:rsid w:val="00325A47"/>
    <w:rsid w:val="00325F46"/>
    <w:rsid w:val="00326540"/>
    <w:rsid w:val="00326C88"/>
    <w:rsid w:val="0032718E"/>
    <w:rsid w:val="00327C37"/>
    <w:rsid w:val="0033002F"/>
    <w:rsid w:val="0033025E"/>
    <w:rsid w:val="00330A65"/>
    <w:rsid w:val="00331175"/>
    <w:rsid w:val="00331213"/>
    <w:rsid w:val="003312C0"/>
    <w:rsid w:val="0033132D"/>
    <w:rsid w:val="003313BB"/>
    <w:rsid w:val="00331867"/>
    <w:rsid w:val="00331871"/>
    <w:rsid w:val="003319E6"/>
    <w:rsid w:val="003324BB"/>
    <w:rsid w:val="00332746"/>
    <w:rsid w:val="00332B8B"/>
    <w:rsid w:val="00332BD5"/>
    <w:rsid w:val="00332CB4"/>
    <w:rsid w:val="00332F38"/>
    <w:rsid w:val="00332FA0"/>
    <w:rsid w:val="003331AD"/>
    <w:rsid w:val="003332F0"/>
    <w:rsid w:val="00333EB1"/>
    <w:rsid w:val="0033426F"/>
    <w:rsid w:val="00334295"/>
    <w:rsid w:val="0033433B"/>
    <w:rsid w:val="003345AB"/>
    <w:rsid w:val="0033468E"/>
    <w:rsid w:val="003347B7"/>
    <w:rsid w:val="00334A67"/>
    <w:rsid w:val="00334D13"/>
    <w:rsid w:val="00334D59"/>
    <w:rsid w:val="003350EB"/>
    <w:rsid w:val="0033553E"/>
    <w:rsid w:val="0033577F"/>
    <w:rsid w:val="00335940"/>
    <w:rsid w:val="00335A50"/>
    <w:rsid w:val="00336460"/>
    <w:rsid w:val="003368E8"/>
    <w:rsid w:val="00336C9A"/>
    <w:rsid w:val="0033717D"/>
    <w:rsid w:val="00337716"/>
    <w:rsid w:val="00337DF0"/>
    <w:rsid w:val="00340211"/>
    <w:rsid w:val="00340638"/>
    <w:rsid w:val="00340923"/>
    <w:rsid w:val="00340AC0"/>
    <w:rsid w:val="00340CCF"/>
    <w:rsid w:val="0034105A"/>
    <w:rsid w:val="003410A2"/>
    <w:rsid w:val="00341206"/>
    <w:rsid w:val="003412FA"/>
    <w:rsid w:val="00341334"/>
    <w:rsid w:val="00341590"/>
    <w:rsid w:val="003418DA"/>
    <w:rsid w:val="00341CCA"/>
    <w:rsid w:val="003420F1"/>
    <w:rsid w:val="00342138"/>
    <w:rsid w:val="0034241E"/>
    <w:rsid w:val="00342644"/>
    <w:rsid w:val="003427B4"/>
    <w:rsid w:val="00342BDB"/>
    <w:rsid w:val="0034306B"/>
    <w:rsid w:val="003433BB"/>
    <w:rsid w:val="003433DB"/>
    <w:rsid w:val="003434A1"/>
    <w:rsid w:val="0034351C"/>
    <w:rsid w:val="003444F2"/>
    <w:rsid w:val="00344965"/>
    <w:rsid w:val="00344A1F"/>
    <w:rsid w:val="0034551E"/>
    <w:rsid w:val="0034559E"/>
    <w:rsid w:val="0034575F"/>
    <w:rsid w:val="003457A8"/>
    <w:rsid w:val="00345803"/>
    <w:rsid w:val="00345AF8"/>
    <w:rsid w:val="00345DC9"/>
    <w:rsid w:val="00345F7A"/>
    <w:rsid w:val="00345FA4"/>
    <w:rsid w:val="0034669F"/>
    <w:rsid w:val="003467D4"/>
    <w:rsid w:val="0034698D"/>
    <w:rsid w:val="00346CF8"/>
    <w:rsid w:val="00346E81"/>
    <w:rsid w:val="00347232"/>
    <w:rsid w:val="0034733E"/>
    <w:rsid w:val="00347E18"/>
    <w:rsid w:val="00347FC9"/>
    <w:rsid w:val="0035028F"/>
    <w:rsid w:val="00350424"/>
    <w:rsid w:val="003505E6"/>
    <w:rsid w:val="00350911"/>
    <w:rsid w:val="00350AC7"/>
    <w:rsid w:val="00350E3A"/>
    <w:rsid w:val="003511B8"/>
    <w:rsid w:val="003512DD"/>
    <w:rsid w:val="00351317"/>
    <w:rsid w:val="0035149D"/>
    <w:rsid w:val="00351626"/>
    <w:rsid w:val="003519EB"/>
    <w:rsid w:val="00351B43"/>
    <w:rsid w:val="00351DC6"/>
    <w:rsid w:val="00352337"/>
    <w:rsid w:val="0035233C"/>
    <w:rsid w:val="003523F3"/>
    <w:rsid w:val="0035243D"/>
    <w:rsid w:val="00352881"/>
    <w:rsid w:val="00352A49"/>
    <w:rsid w:val="003530CA"/>
    <w:rsid w:val="003534D2"/>
    <w:rsid w:val="00353619"/>
    <w:rsid w:val="00353867"/>
    <w:rsid w:val="0035396D"/>
    <w:rsid w:val="00353BDA"/>
    <w:rsid w:val="00353E8F"/>
    <w:rsid w:val="00353EEA"/>
    <w:rsid w:val="003543DA"/>
    <w:rsid w:val="0035441B"/>
    <w:rsid w:val="0035467A"/>
    <w:rsid w:val="00354B43"/>
    <w:rsid w:val="00354C15"/>
    <w:rsid w:val="003552FD"/>
    <w:rsid w:val="0035552B"/>
    <w:rsid w:val="00355821"/>
    <w:rsid w:val="00355A31"/>
    <w:rsid w:val="00355C8E"/>
    <w:rsid w:val="00355D03"/>
    <w:rsid w:val="00355F27"/>
    <w:rsid w:val="00355F3A"/>
    <w:rsid w:val="003560B9"/>
    <w:rsid w:val="00356B02"/>
    <w:rsid w:val="0035736D"/>
    <w:rsid w:val="00357451"/>
    <w:rsid w:val="00357614"/>
    <w:rsid w:val="00357923"/>
    <w:rsid w:val="00357AC8"/>
    <w:rsid w:val="00357D05"/>
    <w:rsid w:val="003600FD"/>
    <w:rsid w:val="0036016B"/>
    <w:rsid w:val="00360176"/>
    <w:rsid w:val="0036067B"/>
    <w:rsid w:val="003608AA"/>
    <w:rsid w:val="00360A99"/>
    <w:rsid w:val="00360FFD"/>
    <w:rsid w:val="003611CA"/>
    <w:rsid w:val="003617EE"/>
    <w:rsid w:val="00361896"/>
    <w:rsid w:val="003619DB"/>
    <w:rsid w:val="00361D02"/>
    <w:rsid w:val="00362018"/>
    <w:rsid w:val="003621D9"/>
    <w:rsid w:val="00362258"/>
    <w:rsid w:val="0036250C"/>
    <w:rsid w:val="00362524"/>
    <w:rsid w:val="00362751"/>
    <w:rsid w:val="0036276A"/>
    <w:rsid w:val="00362B98"/>
    <w:rsid w:val="00362C61"/>
    <w:rsid w:val="00362F76"/>
    <w:rsid w:val="00363176"/>
    <w:rsid w:val="0036367D"/>
    <w:rsid w:val="00363B93"/>
    <w:rsid w:val="00363E62"/>
    <w:rsid w:val="00363EE7"/>
    <w:rsid w:val="00364936"/>
    <w:rsid w:val="00364DDB"/>
    <w:rsid w:val="00364E4B"/>
    <w:rsid w:val="0036563C"/>
    <w:rsid w:val="003656A5"/>
    <w:rsid w:val="00365880"/>
    <w:rsid w:val="00365AA2"/>
    <w:rsid w:val="00365C7F"/>
    <w:rsid w:val="003660FD"/>
    <w:rsid w:val="00366324"/>
    <w:rsid w:val="0036637D"/>
    <w:rsid w:val="00366E10"/>
    <w:rsid w:val="00366F5C"/>
    <w:rsid w:val="00367012"/>
    <w:rsid w:val="003678B4"/>
    <w:rsid w:val="003679CB"/>
    <w:rsid w:val="00367EFF"/>
    <w:rsid w:val="00370087"/>
    <w:rsid w:val="0037032E"/>
    <w:rsid w:val="00370C3E"/>
    <w:rsid w:val="00371239"/>
    <w:rsid w:val="0037148C"/>
    <w:rsid w:val="003715DA"/>
    <w:rsid w:val="00371A12"/>
    <w:rsid w:val="00371A20"/>
    <w:rsid w:val="00372313"/>
    <w:rsid w:val="00372523"/>
    <w:rsid w:val="00372746"/>
    <w:rsid w:val="0037299F"/>
    <w:rsid w:val="00372CE3"/>
    <w:rsid w:val="00372EF6"/>
    <w:rsid w:val="00373097"/>
    <w:rsid w:val="00373195"/>
    <w:rsid w:val="00373533"/>
    <w:rsid w:val="003739A9"/>
    <w:rsid w:val="00373C62"/>
    <w:rsid w:val="00374029"/>
    <w:rsid w:val="0037417D"/>
    <w:rsid w:val="003742A8"/>
    <w:rsid w:val="003742BE"/>
    <w:rsid w:val="003745A6"/>
    <w:rsid w:val="003745F1"/>
    <w:rsid w:val="003745FD"/>
    <w:rsid w:val="003746D2"/>
    <w:rsid w:val="003749AD"/>
    <w:rsid w:val="003749CA"/>
    <w:rsid w:val="00374A5C"/>
    <w:rsid w:val="00374B26"/>
    <w:rsid w:val="00374CF0"/>
    <w:rsid w:val="00374F5C"/>
    <w:rsid w:val="003750EE"/>
    <w:rsid w:val="0037533E"/>
    <w:rsid w:val="003757D7"/>
    <w:rsid w:val="00375C01"/>
    <w:rsid w:val="00375E7C"/>
    <w:rsid w:val="00375F90"/>
    <w:rsid w:val="00376512"/>
    <w:rsid w:val="00376AD6"/>
    <w:rsid w:val="00376D95"/>
    <w:rsid w:val="003770AE"/>
    <w:rsid w:val="003775E4"/>
    <w:rsid w:val="00377928"/>
    <w:rsid w:val="003801FF"/>
    <w:rsid w:val="003804B8"/>
    <w:rsid w:val="00380580"/>
    <w:rsid w:val="003805F4"/>
    <w:rsid w:val="0038093A"/>
    <w:rsid w:val="00380B6E"/>
    <w:rsid w:val="00380B7A"/>
    <w:rsid w:val="00380F25"/>
    <w:rsid w:val="0038101B"/>
    <w:rsid w:val="00381937"/>
    <w:rsid w:val="00381BB8"/>
    <w:rsid w:val="003821DF"/>
    <w:rsid w:val="00382446"/>
    <w:rsid w:val="00382594"/>
    <w:rsid w:val="0038271D"/>
    <w:rsid w:val="00382940"/>
    <w:rsid w:val="003829E2"/>
    <w:rsid w:val="00382C52"/>
    <w:rsid w:val="00382F35"/>
    <w:rsid w:val="00383508"/>
    <w:rsid w:val="003837BF"/>
    <w:rsid w:val="003839AE"/>
    <w:rsid w:val="003839D3"/>
    <w:rsid w:val="003839F8"/>
    <w:rsid w:val="00383D26"/>
    <w:rsid w:val="00383F14"/>
    <w:rsid w:val="00384078"/>
    <w:rsid w:val="0038414C"/>
    <w:rsid w:val="003842C9"/>
    <w:rsid w:val="003842CA"/>
    <w:rsid w:val="00384315"/>
    <w:rsid w:val="003843D9"/>
    <w:rsid w:val="003843F1"/>
    <w:rsid w:val="003846E8"/>
    <w:rsid w:val="00384AE2"/>
    <w:rsid w:val="00384B2B"/>
    <w:rsid w:val="00384D62"/>
    <w:rsid w:val="003850E5"/>
    <w:rsid w:val="00385754"/>
    <w:rsid w:val="003857C9"/>
    <w:rsid w:val="00385C28"/>
    <w:rsid w:val="00385E73"/>
    <w:rsid w:val="00386B4C"/>
    <w:rsid w:val="00386B9D"/>
    <w:rsid w:val="003872FB"/>
    <w:rsid w:val="0038776E"/>
    <w:rsid w:val="00387C90"/>
    <w:rsid w:val="00390235"/>
    <w:rsid w:val="00390A24"/>
    <w:rsid w:val="0039113F"/>
    <w:rsid w:val="0039132F"/>
    <w:rsid w:val="00391997"/>
    <w:rsid w:val="00391A9F"/>
    <w:rsid w:val="0039209F"/>
    <w:rsid w:val="00392148"/>
    <w:rsid w:val="003923DB"/>
    <w:rsid w:val="003924E0"/>
    <w:rsid w:val="00392904"/>
    <w:rsid w:val="00392E5A"/>
    <w:rsid w:val="00392FCB"/>
    <w:rsid w:val="0039332D"/>
    <w:rsid w:val="003933BA"/>
    <w:rsid w:val="003936C5"/>
    <w:rsid w:val="003938D6"/>
    <w:rsid w:val="00393AEB"/>
    <w:rsid w:val="00393C74"/>
    <w:rsid w:val="00393E7D"/>
    <w:rsid w:val="0039405A"/>
    <w:rsid w:val="0039418F"/>
    <w:rsid w:val="003942AB"/>
    <w:rsid w:val="003945E2"/>
    <w:rsid w:val="0039505E"/>
    <w:rsid w:val="003954D0"/>
    <w:rsid w:val="00395766"/>
    <w:rsid w:val="0039587B"/>
    <w:rsid w:val="003958DD"/>
    <w:rsid w:val="00395987"/>
    <w:rsid w:val="00395E88"/>
    <w:rsid w:val="003960D7"/>
    <w:rsid w:val="00396362"/>
    <w:rsid w:val="003963FC"/>
    <w:rsid w:val="0039667B"/>
    <w:rsid w:val="003971F3"/>
    <w:rsid w:val="003974B4"/>
    <w:rsid w:val="00397633"/>
    <w:rsid w:val="003A04FE"/>
    <w:rsid w:val="003A100B"/>
    <w:rsid w:val="003A1072"/>
    <w:rsid w:val="003A109F"/>
    <w:rsid w:val="003A142E"/>
    <w:rsid w:val="003A1CDB"/>
    <w:rsid w:val="003A1F28"/>
    <w:rsid w:val="003A1FFC"/>
    <w:rsid w:val="003A23B6"/>
    <w:rsid w:val="003A26A0"/>
    <w:rsid w:val="003A2767"/>
    <w:rsid w:val="003A29B4"/>
    <w:rsid w:val="003A3294"/>
    <w:rsid w:val="003A358A"/>
    <w:rsid w:val="003A3698"/>
    <w:rsid w:val="003A400F"/>
    <w:rsid w:val="003A406A"/>
    <w:rsid w:val="003A44B7"/>
    <w:rsid w:val="003A4651"/>
    <w:rsid w:val="003A487A"/>
    <w:rsid w:val="003A48F0"/>
    <w:rsid w:val="003A4C70"/>
    <w:rsid w:val="003A4EF0"/>
    <w:rsid w:val="003A557B"/>
    <w:rsid w:val="003A5956"/>
    <w:rsid w:val="003A5A38"/>
    <w:rsid w:val="003A5B91"/>
    <w:rsid w:val="003A5D2A"/>
    <w:rsid w:val="003A602C"/>
    <w:rsid w:val="003A64D6"/>
    <w:rsid w:val="003A657F"/>
    <w:rsid w:val="003A69FD"/>
    <w:rsid w:val="003A6B1A"/>
    <w:rsid w:val="003A6F0D"/>
    <w:rsid w:val="003A6F8E"/>
    <w:rsid w:val="003A7389"/>
    <w:rsid w:val="003A74B0"/>
    <w:rsid w:val="003A74C4"/>
    <w:rsid w:val="003A751F"/>
    <w:rsid w:val="003A755D"/>
    <w:rsid w:val="003A783E"/>
    <w:rsid w:val="003A7C0B"/>
    <w:rsid w:val="003A7CA4"/>
    <w:rsid w:val="003A7D77"/>
    <w:rsid w:val="003B04BA"/>
    <w:rsid w:val="003B05D5"/>
    <w:rsid w:val="003B09FA"/>
    <w:rsid w:val="003B1BCC"/>
    <w:rsid w:val="003B1E5B"/>
    <w:rsid w:val="003B1F5C"/>
    <w:rsid w:val="003B24DD"/>
    <w:rsid w:val="003B2681"/>
    <w:rsid w:val="003B278F"/>
    <w:rsid w:val="003B2832"/>
    <w:rsid w:val="003B2952"/>
    <w:rsid w:val="003B2B5A"/>
    <w:rsid w:val="003B2B60"/>
    <w:rsid w:val="003B2FDF"/>
    <w:rsid w:val="003B3157"/>
    <w:rsid w:val="003B32C2"/>
    <w:rsid w:val="003B34CD"/>
    <w:rsid w:val="003B3DAB"/>
    <w:rsid w:val="003B4A34"/>
    <w:rsid w:val="003B4C1A"/>
    <w:rsid w:val="003B4CE3"/>
    <w:rsid w:val="003B5557"/>
    <w:rsid w:val="003B56CA"/>
    <w:rsid w:val="003B58F3"/>
    <w:rsid w:val="003B5906"/>
    <w:rsid w:val="003B5A1E"/>
    <w:rsid w:val="003B5A2C"/>
    <w:rsid w:val="003B5BAF"/>
    <w:rsid w:val="003B5E08"/>
    <w:rsid w:val="003B5F32"/>
    <w:rsid w:val="003B625B"/>
    <w:rsid w:val="003B66EF"/>
    <w:rsid w:val="003B66F2"/>
    <w:rsid w:val="003B6A1A"/>
    <w:rsid w:val="003B6B1F"/>
    <w:rsid w:val="003B6C43"/>
    <w:rsid w:val="003B6C81"/>
    <w:rsid w:val="003B73DD"/>
    <w:rsid w:val="003B7478"/>
    <w:rsid w:val="003B7982"/>
    <w:rsid w:val="003B7A62"/>
    <w:rsid w:val="003B7CC9"/>
    <w:rsid w:val="003B7D26"/>
    <w:rsid w:val="003B7D2E"/>
    <w:rsid w:val="003C0352"/>
    <w:rsid w:val="003C0DE9"/>
    <w:rsid w:val="003C0E4C"/>
    <w:rsid w:val="003C1953"/>
    <w:rsid w:val="003C1B8D"/>
    <w:rsid w:val="003C200D"/>
    <w:rsid w:val="003C2043"/>
    <w:rsid w:val="003C210C"/>
    <w:rsid w:val="003C2C2A"/>
    <w:rsid w:val="003C2ED9"/>
    <w:rsid w:val="003C319C"/>
    <w:rsid w:val="003C39B2"/>
    <w:rsid w:val="003C39CE"/>
    <w:rsid w:val="003C433F"/>
    <w:rsid w:val="003C48E7"/>
    <w:rsid w:val="003C4D8D"/>
    <w:rsid w:val="003C501B"/>
    <w:rsid w:val="003C525C"/>
    <w:rsid w:val="003C550D"/>
    <w:rsid w:val="003C5689"/>
    <w:rsid w:val="003C570F"/>
    <w:rsid w:val="003C5A6E"/>
    <w:rsid w:val="003C6484"/>
    <w:rsid w:val="003C64FD"/>
    <w:rsid w:val="003C6533"/>
    <w:rsid w:val="003C66F2"/>
    <w:rsid w:val="003C6729"/>
    <w:rsid w:val="003C6C27"/>
    <w:rsid w:val="003C6C59"/>
    <w:rsid w:val="003C70FA"/>
    <w:rsid w:val="003C73A9"/>
    <w:rsid w:val="003C7D7F"/>
    <w:rsid w:val="003C7DB7"/>
    <w:rsid w:val="003D011B"/>
    <w:rsid w:val="003D0390"/>
    <w:rsid w:val="003D045D"/>
    <w:rsid w:val="003D09D3"/>
    <w:rsid w:val="003D0C26"/>
    <w:rsid w:val="003D0DAF"/>
    <w:rsid w:val="003D1158"/>
    <w:rsid w:val="003D1643"/>
    <w:rsid w:val="003D1697"/>
    <w:rsid w:val="003D1A1E"/>
    <w:rsid w:val="003D1AA6"/>
    <w:rsid w:val="003D1E52"/>
    <w:rsid w:val="003D229B"/>
    <w:rsid w:val="003D256D"/>
    <w:rsid w:val="003D2641"/>
    <w:rsid w:val="003D2662"/>
    <w:rsid w:val="003D2832"/>
    <w:rsid w:val="003D2834"/>
    <w:rsid w:val="003D2B5A"/>
    <w:rsid w:val="003D366D"/>
    <w:rsid w:val="003D383A"/>
    <w:rsid w:val="003D39D5"/>
    <w:rsid w:val="003D44DC"/>
    <w:rsid w:val="003D47C6"/>
    <w:rsid w:val="003D47CB"/>
    <w:rsid w:val="003D48CF"/>
    <w:rsid w:val="003D4A8C"/>
    <w:rsid w:val="003D4F18"/>
    <w:rsid w:val="003D5155"/>
    <w:rsid w:val="003D51E0"/>
    <w:rsid w:val="003D5733"/>
    <w:rsid w:val="003D5855"/>
    <w:rsid w:val="003D6250"/>
    <w:rsid w:val="003D6392"/>
    <w:rsid w:val="003D6464"/>
    <w:rsid w:val="003D646A"/>
    <w:rsid w:val="003D659F"/>
    <w:rsid w:val="003D6650"/>
    <w:rsid w:val="003D6D77"/>
    <w:rsid w:val="003D6FA3"/>
    <w:rsid w:val="003D7366"/>
    <w:rsid w:val="003D75BB"/>
    <w:rsid w:val="003D7D0E"/>
    <w:rsid w:val="003E086A"/>
    <w:rsid w:val="003E20E4"/>
    <w:rsid w:val="003E21BF"/>
    <w:rsid w:val="003E28B3"/>
    <w:rsid w:val="003E3104"/>
    <w:rsid w:val="003E3484"/>
    <w:rsid w:val="003E36CA"/>
    <w:rsid w:val="003E3A1B"/>
    <w:rsid w:val="003E3BD6"/>
    <w:rsid w:val="003E3CBF"/>
    <w:rsid w:val="003E3E69"/>
    <w:rsid w:val="003E401F"/>
    <w:rsid w:val="003E409E"/>
    <w:rsid w:val="003E46CA"/>
    <w:rsid w:val="003E4A88"/>
    <w:rsid w:val="003E4F91"/>
    <w:rsid w:val="003E5622"/>
    <w:rsid w:val="003E58F4"/>
    <w:rsid w:val="003E5E26"/>
    <w:rsid w:val="003E6029"/>
    <w:rsid w:val="003E657E"/>
    <w:rsid w:val="003E6A52"/>
    <w:rsid w:val="003E6A6B"/>
    <w:rsid w:val="003E6B24"/>
    <w:rsid w:val="003E6C8B"/>
    <w:rsid w:val="003E7849"/>
    <w:rsid w:val="003E7872"/>
    <w:rsid w:val="003E79A5"/>
    <w:rsid w:val="003E7E5E"/>
    <w:rsid w:val="003F003F"/>
    <w:rsid w:val="003F015E"/>
    <w:rsid w:val="003F01FB"/>
    <w:rsid w:val="003F06FA"/>
    <w:rsid w:val="003F0C2F"/>
    <w:rsid w:val="003F0E59"/>
    <w:rsid w:val="003F0F36"/>
    <w:rsid w:val="003F1AD5"/>
    <w:rsid w:val="003F1C6A"/>
    <w:rsid w:val="003F203B"/>
    <w:rsid w:val="003F2B80"/>
    <w:rsid w:val="003F2EF3"/>
    <w:rsid w:val="003F2F34"/>
    <w:rsid w:val="003F3049"/>
    <w:rsid w:val="003F33A2"/>
    <w:rsid w:val="003F3535"/>
    <w:rsid w:val="003F35BF"/>
    <w:rsid w:val="003F3650"/>
    <w:rsid w:val="003F38A8"/>
    <w:rsid w:val="003F3C6E"/>
    <w:rsid w:val="003F47F6"/>
    <w:rsid w:val="003F4A33"/>
    <w:rsid w:val="003F51D3"/>
    <w:rsid w:val="003F55F2"/>
    <w:rsid w:val="003F5630"/>
    <w:rsid w:val="003F5925"/>
    <w:rsid w:val="003F5E05"/>
    <w:rsid w:val="003F662B"/>
    <w:rsid w:val="003F6672"/>
    <w:rsid w:val="003F6B12"/>
    <w:rsid w:val="003F6C0B"/>
    <w:rsid w:val="003F6C24"/>
    <w:rsid w:val="003F75F6"/>
    <w:rsid w:val="00400117"/>
    <w:rsid w:val="00400173"/>
    <w:rsid w:val="00400792"/>
    <w:rsid w:val="004007E3"/>
    <w:rsid w:val="0040088F"/>
    <w:rsid w:val="0040136E"/>
    <w:rsid w:val="00401377"/>
    <w:rsid w:val="00401C0B"/>
    <w:rsid w:val="00401DCC"/>
    <w:rsid w:val="00401F2D"/>
    <w:rsid w:val="00402270"/>
    <w:rsid w:val="004023B4"/>
    <w:rsid w:val="004028BB"/>
    <w:rsid w:val="00402BA5"/>
    <w:rsid w:val="004035AD"/>
    <w:rsid w:val="00403622"/>
    <w:rsid w:val="004038B1"/>
    <w:rsid w:val="00403B08"/>
    <w:rsid w:val="00403E44"/>
    <w:rsid w:val="004047A2"/>
    <w:rsid w:val="00404C93"/>
    <w:rsid w:val="004059FD"/>
    <w:rsid w:val="0040650A"/>
    <w:rsid w:val="0040651D"/>
    <w:rsid w:val="0040662A"/>
    <w:rsid w:val="004068F7"/>
    <w:rsid w:val="004069A3"/>
    <w:rsid w:val="00406B66"/>
    <w:rsid w:val="0040738E"/>
    <w:rsid w:val="00407553"/>
    <w:rsid w:val="00407F74"/>
    <w:rsid w:val="004102C4"/>
    <w:rsid w:val="004105C3"/>
    <w:rsid w:val="004105CE"/>
    <w:rsid w:val="004109B9"/>
    <w:rsid w:val="0041104F"/>
    <w:rsid w:val="00411182"/>
    <w:rsid w:val="0041152A"/>
    <w:rsid w:val="0041214D"/>
    <w:rsid w:val="004123FF"/>
    <w:rsid w:val="0041244F"/>
    <w:rsid w:val="004129F3"/>
    <w:rsid w:val="00413B72"/>
    <w:rsid w:val="00413F08"/>
    <w:rsid w:val="0041410D"/>
    <w:rsid w:val="004145C5"/>
    <w:rsid w:val="004148B6"/>
    <w:rsid w:val="00414CCC"/>
    <w:rsid w:val="00414DC8"/>
    <w:rsid w:val="00414F1A"/>
    <w:rsid w:val="004150C6"/>
    <w:rsid w:val="00415679"/>
    <w:rsid w:val="00415BC0"/>
    <w:rsid w:val="00415C8B"/>
    <w:rsid w:val="00416296"/>
    <w:rsid w:val="004163B6"/>
    <w:rsid w:val="004168D1"/>
    <w:rsid w:val="00416DEB"/>
    <w:rsid w:val="0041729E"/>
    <w:rsid w:val="00417586"/>
    <w:rsid w:val="0041788F"/>
    <w:rsid w:val="00417ACF"/>
    <w:rsid w:val="00417B14"/>
    <w:rsid w:val="00420967"/>
    <w:rsid w:val="00420D87"/>
    <w:rsid w:val="00420E2B"/>
    <w:rsid w:val="00421272"/>
    <w:rsid w:val="0042142A"/>
    <w:rsid w:val="004214C0"/>
    <w:rsid w:val="004218D0"/>
    <w:rsid w:val="00421FF9"/>
    <w:rsid w:val="004222B2"/>
    <w:rsid w:val="00422328"/>
    <w:rsid w:val="00422850"/>
    <w:rsid w:val="00422C09"/>
    <w:rsid w:val="00422FF7"/>
    <w:rsid w:val="004231E8"/>
    <w:rsid w:val="004233A8"/>
    <w:rsid w:val="00423640"/>
    <w:rsid w:val="00423CBE"/>
    <w:rsid w:val="00423CFC"/>
    <w:rsid w:val="0042444B"/>
    <w:rsid w:val="00424833"/>
    <w:rsid w:val="004248E5"/>
    <w:rsid w:val="00424ADF"/>
    <w:rsid w:val="004252C6"/>
    <w:rsid w:val="00425480"/>
    <w:rsid w:val="004257C8"/>
    <w:rsid w:val="00425AE3"/>
    <w:rsid w:val="0042690E"/>
    <w:rsid w:val="00426A46"/>
    <w:rsid w:val="00426C2A"/>
    <w:rsid w:val="00426D2A"/>
    <w:rsid w:val="00426D64"/>
    <w:rsid w:val="00426DC1"/>
    <w:rsid w:val="00427031"/>
    <w:rsid w:val="0042711F"/>
    <w:rsid w:val="004272B2"/>
    <w:rsid w:val="00427319"/>
    <w:rsid w:val="00427422"/>
    <w:rsid w:val="0042742F"/>
    <w:rsid w:val="004276B7"/>
    <w:rsid w:val="00427993"/>
    <w:rsid w:val="00427A87"/>
    <w:rsid w:val="00427BC5"/>
    <w:rsid w:val="00430039"/>
    <w:rsid w:val="004303FA"/>
    <w:rsid w:val="004304FF"/>
    <w:rsid w:val="004307FE"/>
    <w:rsid w:val="0043091F"/>
    <w:rsid w:val="00430C02"/>
    <w:rsid w:val="0043133C"/>
    <w:rsid w:val="00432504"/>
    <w:rsid w:val="0043256A"/>
    <w:rsid w:val="004326A1"/>
    <w:rsid w:val="00432AC2"/>
    <w:rsid w:val="00432BEA"/>
    <w:rsid w:val="00432DB6"/>
    <w:rsid w:val="00432E05"/>
    <w:rsid w:val="0043320C"/>
    <w:rsid w:val="00433239"/>
    <w:rsid w:val="004333CB"/>
    <w:rsid w:val="004334B0"/>
    <w:rsid w:val="004337A7"/>
    <w:rsid w:val="00433879"/>
    <w:rsid w:val="00433B9B"/>
    <w:rsid w:val="00433EC4"/>
    <w:rsid w:val="00433F18"/>
    <w:rsid w:val="004345A3"/>
    <w:rsid w:val="00434EA6"/>
    <w:rsid w:val="00434FED"/>
    <w:rsid w:val="00435010"/>
    <w:rsid w:val="0043520D"/>
    <w:rsid w:val="0043619C"/>
    <w:rsid w:val="004361FD"/>
    <w:rsid w:val="004368CC"/>
    <w:rsid w:val="00436D09"/>
    <w:rsid w:val="00436DA4"/>
    <w:rsid w:val="0043733F"/>
    <w:rsid w:val="00437955"/>
    <w:rsid w:val="0044003A"/>
    <w:rsid w:val="00440063"/>
    <w:rsid w:val="00440360"/>
    <w:rsid w:val="00440A8A"/>
    <w:rsid w:val="00440F81"/>
    <w:rsid w:val="004410D9"/>
    <w:rsid w:val="0044143A"/>
    <w:rsid w:val="004415B2"/>
    <w:rsid w:val="0044179D"/>
    <w:rsid w:val="00441E78"/>
    <w:rsid w:val="004426DE"/>
    <w:rsid w:val="00442A7B"/>
    <w:rsid w:val="00442B33"/>
    <w:rsid w:val="004437A9"/>
    <w:rsid w:val="00443905"/>
    <w:rsid w:val="00443B65"/>
    <w:rsid w:val="00443DC7"/>
    <w:rsid w:val="00443EBF"/>
    <w:rsid w:val="00443EED"/>
    <w:rsid w:val="00443FE8"/>
    <w:rsid w:val="004443A4"/>
    <w:rsid w:val="004443CD"/>
    <w:rsid w:val="0044446C"/>
    <w:rsid w:val="004448F9"/>
    <w:rsid w:val="004449E3"/>
    <w:rsid w:val="00444E06"/>
    <w:rsid w:val="00444FE1"/>
    <w:rsid w:val="00445821"/>
    <w:rsid w:val="00445BDE"/>
    <w:rsid w:val="00445F17"/>
    <w:rsid w:val="00446219"/>
    <w:rsid w:val="00446443"/>
    <w:rsid w:val="004464FA"/>
    <w:rsid w:val="0044654F"/>
    <w:rsid w:val="00446759"/>
    <w:rsid w:val="004467CC"/>
    <w:rsid w:val="004470D2"/>
    <w:rsid w:val="00447236"/>
    <w:rsid w:val="00447315"/>
    <w:rsid w:val="004476FC"/>
    <w:rsid w:val="00447BC8"/>
    <w:rsid w:val="00447F92"/>
    <w:rsid w:val="004502BC"/>
    <w:rsid w:val="004517AB"/>
    <w:rsid w:val="004518E6"/>
    <w:rsid w:val="00451B23"/>
    <w:rsid w:val="004527A4"/>
    <w:rsid w:val="00453156"/>
    <w:rsid w:val="00453171"/>
    <w:rsid w:val="004533E0"/>
    <w:rsid w:val="004533F3"/>
    <w:rsid w:val="00453434"/>
    <w:rsid w:val="0045367A"/>
    <w:rsid w:val="00453B74"/>
    <w:rsid w:val="00453B76"/>
    <w:rsid w:val="00453EE5"/>
    <w:rsid w:val="00454613"/>
    <w:rsid w:val="0045473C"/>
    <w:rsid w:val="00454749"/>
    <w:rsid w:val="00454A67"/>
    <w:rsid w:val="00454ED0"/>
    <w:rsid w:val="00455337"/>
    <w:rsid w:val="00455919"/>
    <w:rsid w:val="00455ABD"/>
    <w:rsid w:val="0045621F"/>
    <w:rsid w:val="00456A9A"/>
    <w:rsid w:val="00456CD7"/>
    <w:rsid w:val="00456F0D"/>
    <w:rsid w:val="004570A8"/>
    <w:rsid w:val="004572C7"/>
    <w:rsid w:val="0045739E"/>
    <w:rsid w:val="0045751B"/>
    <w:rsid w:val="00457E66"/>
    <w:rsid w:val="00457FC7"/>
    <w:rsid w:val="00460091"/>
    <w:rsid w:val="004600C2"/>
    <w:rsid w:val="00460175"/>
    <w:rsid w:val="004603A3"/>
    <w:rsid w:val="004609A7"/>
    <w:rsid w:val="00460AA9"/>
    <w:rsid w:val="00460D58"/>
    <w:rsid w:val="0046117B"/>
    <w:rsid w:val="004616BD"/>
    <w:rsid w:val="00461789"/>
    <w:rsid w:val="00461EFC"/>
    <w:rsid w:val="00462810"/>
    <w:rsid w:val="00462A29"/>
    <w:rsid w:val="00462FB3"/>
    <w:rsid w:val="00463C03"/>
    <w:rsid w:val="00463D99"/>
    <w:rsid w:val="00464C2D"/>
    <w:rsid w:val="00464D07"/>
    <w:rsid w:val="00465641"/>
    <w:rsid w:val="004657AE"/>
    <w:rsid w:val="00465E7F"/>
    <w:rsid w:val="00465E89"/>
    <w:rsid w:val="0046611C"/>
    <w:rsid w:val="00466648"/>
    <w:rsid w:val="00466731"/>
    <w:rsid w:val="0046676F"/>
    <w:rsid w:val="00466874"/>
    <w:rsid w:val="004669BE"/>
    <w:rsid w:val="004669E7"/>
    <w:rsid w:val="00466B4F"/>
    <w:rsid w:val="00466B61"/>
    <w:rsid w:val="00466BC6"/>
    <w:rsid w:val="00466D23"/>
    <w:rsid w:val="00467083"/>
    <w:rsid w:val="00467567"/>
    <w:rsid w:val="004679B3"/>
    <w:rsid w:val="00467ACA"/>
    <w:rsid w:val="00467B74"/>
    <w:rsid w:val="00467D2D"/>
    <w:rsid w:val="00467FCC"/>
    <w:rsid w:val="004702E7"/>
    <w:rsid w:val="0047039F"/>
    <w:rsid w:val="00470503"/>
    <w:rsid w:val="0047053B"/>
    <w:rsid w:val="00470755"/>
    <w:rsid w:val="00470A2C"/>
    <w:rsid w:val="00470FC8"/>
    <w:rsid w:val="004715F6"/>
    <w:rsid w:val="004718AF"/>
    <w:rsid w:val="00471B9A"/>
    <w:rsid w:val="00471C7D"/>
    <w:rsid w:val="00471CF1"/>
    <w:rsid w:val="00472466"/>
    <w:rsid w:val="0047294C"/>
    <w:rsid w:val="00472B69"/>
    <w:rsid w:val="00472F0B"/>
    <w:rsid w:val="00473066"/>
    <w:rsid w:val="00473113"/>
    <w:rsid w:val="0047329F"/>
    <w:rsid w:val="00473650"/>
    <w:rsid w:val="00473726"/>
    <w:rsid w:val="004740B2"/>
    <w:rsid w:val="004740E7"/>
    <w:rsid w:val="004747FF"/>
    <w:rsid w:val="00474C42"/>
    <w:rsid w:val="004753D6"/>
    <w:rsid w:val="00475B75"/>
    <w:rsid w:val="004762FE"/>
    <w:rsid w:val="0047654D"/>
    <w:rsid w:val="00476835"/>
    <w:rsid w:val="00476CD7"/>
    <w:rsid w:val="004775C8"/>
    <w:rsid w:val="00477AB0"/>
    <w:rsid w:val="00477AC2"/>
    <w:rsid w:val="004802B7"/>
    <w:rsid w:val="00480DAB"/>
    <w:rsid w:val="00481215"/>
    <w:rsid w:val="00481279"/>
    <w:rsid w:val="00481798"/>
    <w:rsid w:val="00481C9D"/>
    <w:rsid w:val="0048210B"/>
    <w:rsid w:val="00482313"/>
    <w:rsid w:val="00482341"/>
    <w:rsid w:val="00482B6D"/>
    <w:rsid w:val="0048389A"/>
    <w:rsid w:val="00483AB8"/>
    <w:rsid w:val="00483BC2"/>
    <w:rsid w:val="00483D7A"/>
    <w:rsid w:val="00483FBB"/>
    <w:rsid w:val="00484137"/>
    <w:rsid w:val="0048430A"/>
    <w:rsid w:val="004848D4"/>
    <w:rsid w:val="004849B0"/>
    <w:rsid w:val="00484A8C"/>
    <w:rsid w:val="00484C01"/>
    <w:rsid w:val="00484EB0"/>
    <w:rsid w:val="00484FA6"/>
    <w:rsid w:val="0048513F"/>
    <w:rsid w:val="00485918"/>
    <w:rsid w:val="0048626C"/>
    <w:rsid w:val="00486D82"/>
    <w:rsid w:val="00486F2C"/>
    <w:rsid w:val="004871E6"/>
    <w:rsid w:val="0048725B"/>
    <w:rsid w:val="004872EF"/>
    <w:rsid w:val="00487885"/>
    <w:rsid w:val="004879BF"/>
    <w:rsid w:val="004902D5"/>
    <w:rsid w:val="0049061C"/>
    <w:rsid w:val="004911B8"/>
    <w:rsid w:val="004911BE"/>
    <w:rsid w:val="00491850"/>
    <w:rsid w:val="00492110"/>
    <w:rsid w:val="00492807"/>
    <w:rsid w:val="00492A47"/>
    <w:rsid w:val="004930BC"/>
    <w:rsid w:val="0049312C"/>
    <w:rsid w:val="0049330D"/>
    <w:rsid w:val="00493C75"/>
    <w:rsid w:val="00493C83"/>
    <w:rsid w:val="00493E9D"/>
    <w:rsid w:val="00494314"/>
    <w:rsid w:val="004949F3"/>
    <w:rsid w:val="00494E83"/>
    <w:rsid w:val="0049523C"/>
    <w:rsid w:val="004955C0"/>
    <w:rsid w:val="0049563C"/>
    <w:rsid w:val="00495BD1"/>
    <w:rsid w:val="00495C2C"/>
    <w:rsid w:val="00495E53"/>
    <w:rsid w:val="0049634F"/>
    <w:rsid w:val="00496369"/>
    <w:rsid w:val="0049664E"/>
    <w:rsid w:val="00497472"/>
    <w:rsid w:val="004976A5"/>
    <w:rsid w:val="00497882"/>
    <w:rsid w:val="004979FD"/>
    <w:rsid w:val="00497E62"/>
    <w:rsid w:val="004A005C"/>
    <w:rsid w:val="004A01B7"/>
    <w:rsid w:val="004A0578"/>
    <w:rsid w:val="004A062F"/>
    <w:rsid w:val="004A09A5"/>
    <w:rsid w:val="004A146F"/>
    <w:rsid w:val="004A169E"/>
    <w:rsid w:val="004A1758"/>
    <w:rsid w:val="004A1A9C"/>
    <w:rsid w:val="004A1D48"/>
    <w:rsid w:val="004A1DF1"/>
    <w:rsid w:val="004A1F02"/>
    <w:rsid w:val="004A1F3F"/>
    <w:rsid w:val="004A238F"/>
    <w:rsid w:val="004A3303"/>
    <w:rsid w:val="004A334D"/>
    <w:rsid w:val="004A34D3"/>
    <w:rsid w:val="004A3768"/>
    <w:rsid w:val="004A3798"/>
    <w:rsid w:val="004A3AE4"/>
    <w:rsid w:val="004A3C6F"/>
    <w:rsid w:val="004A3EE2"/>
    <w:rsid w:val="004A3F6D"/>
    <w:rsid w:val="004A492E"/>
    <w:rsid w:val="004A4B98"/>
    <w:rsid w:val="004A4D2B"/>
    <w:rsid w:val="004A5046"/>
    <w:rsid w:val="004A5223"/>
    <w:rsid w:val="004A5993"/>
    <w:rsid w:val="004A5A30"/>
    <w:rsid w:val="004A5C24"/>
    <w:rsid w:val="004A60EB"/>
    <w:rsid w:val="004A6461"/>
    <w:rsid w:val="004A6639"/>
    <w:rsid w:val="004A66ED"/>
    <w:rsid w:val="004A67F4"/>
    <w:rsid w:val="004A682D"/>
    <w:rsid w:val="004A6858"/>
    <w:rsid w:val="004A6AAF"/>
    <w:rsid w:val="004A6B51"/>
    <w:rsid w:val="004A6CC4"/>
    <w:rsid w:val="004A6D0E"/>
    <w:rsid w:val="004A72E9"/>
    <w:rsid w:val="004A73CE"/>
    <w:rsid w:val="004A73F4"/>
    <w:rsid w:val="004B0137"/>
    <w:rsid w:val="004B0190"/>
    <w:rsid w:val="004B0194"/>
    <w:rsid w:val="004B1145"/>
    <w:rsid w:val="004B1343"/>
    <w:rsid w:val="004B138F"/>
    <w:rsid w:val="004B157C"/>
    <w:rsid w:val="004B1605"/>
    <w:rsid w:val="004B1632"/>
    <w:rsid w:val="004B1BC9"/>
    <w:rsid w:val="004B202D"/>
    <w:rsid w:val="004B21D2"/>
    <w:rsid w:val="004B29BD"/>
    <w:rsid w:val="004B2BA7"/>
    <w:rsid w:val="004B2C20"/>
    <w:rsid w:val="004B2DEE"/>
    <w:rsid w:val="004B358A"/>
    <w:rsid w:val="004B3904"/>
    <w:rsid w:val="004B44E0"/>
    <w:rsid w:val="004B4AEE"/>
    <w:rsid w:val="004B4C6B"/>
    <w:rsid w:val="004B51A0"/>
    <w:rsid w:val="004B52CA"/>
    <w:rsid w:val="004B556C"/>
    <w:rsid w:val="004B58D2"/>
    <w:rsid w:val="004B58E1"/>
    <w:rsid w:val="004B58E4"/>
    <w:rsid w:val="004B5BCC"/>
    <w:rsid w:val="004B5BF9"/>
    <w:rsid w:val="004B64D6"/>
    <w:rsid w:val="004B689A"/>
    <w:rsid w:val="004B6999"/>
    <w:rsid w:val="004B6B42"/>
    <w:rsid w:val="004B6C9D"/>
    <w:rsid w:val="004B6E8C"/>
    <w:rsid w:val="004B7066"/>
    <w:rsid w:val="004B7296"/>
    <w:rsid w:val="004B77E9"/>
    <w:rsid w:val="004B7DA4"/>
    <w:rsid w:val="004C036B"/>
    <w:rsid w:val="004C08E8"/>
    <w:rsid w:val="004C0B7B"/>
    <w:rsid w:val="004C13A3"/>
    <w:rsid w:val="004C1719"/>
    <w:rsid w:val="004C17A0"/>
    <w:rsid w:val="004C17C9"/>
    <w:rsid w:val="004C1B14"/>
    <w:rsid w:val="004C1DC3"/>
    <w:rsid w:val="004C2011"/>
    <w:rsid w:val="004C20B8"/>
    <w:rsid w:val="004C23B5"/>
    <w:rsid w:val="004C2C8F"/>
    <w:rsid w:val="004C2CC6"/>
    <w:rsid w:val="004C3F10"/>
    <w:rsid w:val="004C403D"/>
    <w:rsid w:val="004C40B1"/>
    <w:rsid w:val="004C4203"/>
    <w:rsid w:val="004C458A"/>
    <w:rsid w:val="004C45D9"/>
    <w:rsid w:val="004C47AB"/>
    <w:rsid w:val="004C4B9B"/>
    <w:rsid w:val="004C4D10"/>
    <w:rsid w:val="004C518B"/>
    <w:rsid w:val="004C5373"/>
    <w:rsid w:val="004C564F"/>
    <w:rsid w:val="004C5691"/>
    <w:rsid w:val="004C5B4F"/>
    <w:rsid w:val="004C5C84"/>
    <w:rsid w:val="004C6645"/>
    <w:rsid w:val="004C73ED"/>
    <w:rsid w:val="004C7709"/>
    <w:rsid w:val="004C7AA3"/>
    <w:rsid w:val="004C7DA1"/>
    <w:rsid w:val="004D019D"/>
    <w:rsid w:val="004D0385"/>
    <w:rsid w:val="004D0417"/>
    <w:rsid w:val="004D07A0"/>
    <w:rsid w:val="004D0961"/>
    <w:rsid w:val="004D0D26"/>
    <w:rsid w:val="004D12F7"/>
    <w:rsid w:val="004D1413"/>
    <w:rsid w:val="004D1885"/>
    <w:rsid w:val="004D1BE3"/>
    <w:rsid w:val="004D1F5B"/>
    <w:rsid w:val="004D21E5"/>
    <w:rsid w:val="004D2362"/>
    <w:rsid w:val="004D2B4B"/>
    <w:rsid w:val="004D2B87"/>
    <w:rsid w:val="004D3331"/>
    <w:rsid w:val="004D3495"/>
    <w:rsid w:val="004D3721"/>
    <w:rsid w:val="004D3829"/>
    <w:rsid w:val="004D386B"/>
    <w:rsid w:val="004D3D2B"/>
    <w:rsid w:val="004D3EF9"/>
    <w:rsid w:val="004D42BA"/>
    <w:rsid w:val="004D44AC"/>
    <w:rsid w:val="004D4966"/>
    <w:rsid w:val="004D5296"/>
    <w:rsid w:val="004D5300"/>
    <w:rsid w:val="004D55D0"/>
    <w:rsid w:val="004D5870"/>
    <w:rsid w:val="004D5A2D"/>
    <w:rsid w:val="004D5A63"/>
    <w:rsid w:val="004D5DF0"/>
    <w:rsid w:val="004D5FF1"/>
    <w:rsid w:val="004D6002"/>
    <w:rsid w:val="004D6440"/>
    <w:rsid w:val="004D6877"/>
    <w:rsid w:val="004D69CC"/>
    <w:rsid w:val="004D6A43"/>
    <w:rsid w:val="004D7301"/>
    <w:rsid w:val="004D75EB"/>
    <w:rsid w:val="004D7BB2"/>
    <w:rsid w:val="004D7E67"/>
    <w:rsid w:val="004D7F9D"/>
    <w:rsid w:val="004E029A"/>
    <w:rsid w:val="004E0D38"/>
    <w:rsid w:val="004E0DA1"/>
    <w:rsid w:val="004E0DB7"/>
    <w:rsid w:val="004E13E5"/>
    <w:rsid w:val="004E1893"/>
    <w:rsid w:val="004E2086"/>
    <w:rsid w:val="004E2605"/>
    <w:rsid w:val="004E2A6A"/>
    <w:rsid w:val="004E2BD5"/>
    <w:rsid w:val="004E2C1D"/>
    <w:rsid w:val="004E305F"/>
    <w:rsid w:val="004E33E8"/>
    <w:rsid w:val="004E3552"/>
    <w:rsid w:val="004E36C8"/>
    <w:rsid w:val="004E3760"/>
    <w:rsid w:val="004E3C6B"/>
    <w:rsid w:val="004E3EB2"/>
    <w:rsid w:val="004E4234"/>
    <w:rsid w:val="004E43FF"/>
    <w:rsid w:val="004E44F5"/>
    <w:rsid w:val="004E48EB"/>
    <w:rsid w:val="004E4931"/>
    <w:rsid w:val="004E4F51"/>
    <w:rsid w:val="004E5855"/>
    <w:rsid w:val="004E59D5"/>
    <w:rsid w:val="004E59F0"/>
    <w:rsid w:val="004E5B2F"/>
    <w:rsid w:val="004E64EF"/>
    <w:rsid w:val="004E6582"/>
    <w:rsid w:val="004E684B"/>
    <w:rsid w:val="004E6955"/>
    <w:rsid w:val="004E6A16"/>
    <w:rsid w:val="004E6BAE"/>
    <w:rsid w:val="004E6FF3"/>
    <w:rsid w:val="004E7391"/>
    <w:rsid w:val="004E7AFA"/>
    <w:rsid w:val="004E7B95"/>
    <w:rsid w:val="004E7BB8"/>
    <w:rsid w:val="004E7CA5"/>
    <w:rsid w:val="004E7FF5"/>
    <w:rsid w:val="004F012C"/>
    <w:rsid w:val="004F0389"/>
    <w:rsid w:val="004F04EB"/>
    <w:rsid w:val="004F086C"/>
    <w:rsid w:val="004F0A10"/>
    <w:rsid w:val="004F116C"/>
    <w:rsid w:val="004F1178"/>
    <w:rsid w:val="004F1630"/>
    <w:rsid w:val="004F1637"/>
    <w:rsid w:val="004F2213"/>
    <w:rsid w:val="004F250E"/>
    <w:rsid w:val="004F2620"/>
    <w:rsid w:val="004F2DBD"/>
    <w:rsid w:val="004F2F67"/>
    <w:rsid w:val="004F3375"/>
    <w:rsid w:val="004F37E1"/>
    <w:rsid w:val="004F40BF"/>
    <w:rsid w:val="004F41DA"/>
    <w:rsid w:val="004F44D4"/>
    <w:rsid w:val="004F4508"/>
    <w:rsid w:val="004F4745"/>
    <w:rsid w:val="004F49B4"/>
    <w:rsid w:val="004F4FE9"/>
    <w:rsid w:val="004F507D"/>
    <w:rsid w:val="004F5289"/>
    <w:rsid w:val="004F581A"/>
    <w:rsid w:val="004F624E"/>
    <w:rsid w:val="004F62E3"/>
    <w:rsid w:val="004F63D1"/>
    <w:rsid w:val="004F6B85"/>
    <w:rsid w:val="004F6BD0"/>
    <w:rsid w:val="004F751D"/>
    <w:rsid w:val="004F7556"/>
    <w:rsid w:val="004F7712"/>
    <w:rsid w:val="004F7810"/>
    <w:rsid w:val="004F7A81"/>
    <w:rsid w:val="004F7D5E"/>
    <w:rsid w:val="005006F9"/>
    <w:rsid w:val="0050072E"/>
    <w:rsid w:val="00500C31"/>
    <w:rsid w:val="00500EB0"/>
    <w:rsid w:val="0050103D"/>
    <w:rsid w:val="00501095"/>
    <w:rsid w:val="00501311"/>
    <w:rsid w:val="005018B7"/>
    <w:rsid w:val="00501A72"/>
    <w:rsid w:val="00502042"/>
    <w:rsid w:val="00502E98"/>
    <w:rsid w:val="005033E2"/>
    <w:rsid w:val="00503A8F"/>
    <w:rsid w:val="00503BE9"/>
    <w:rsid w:val="00503D78"/>
    <w:rsid w:val="00504354"/>
    <w:rsid w:val="0050440D"/>
    <w:rsid w:val="00505227"/>
    <w:rsid w:val="00505517"/>
    <w:rsid w:val="00505884"/>
    <w:rsid w:val="00505F9C"/>
    <w:rsid w:val="00506054"/>
    <w:rsid w:val="00506061"/>
    <w:rsid w:val="0050617C"/>
    <w:rsid w:val="00506197"/>
    <w:rsid w:val="00506469"/>
    <w:rsid w:val="00506543"/>
    <w:rsid w:val="005065C1"/>
    <w:rsid w:val="005066F4"/>
    <w:rsid w:val="00506934"/>
    <w:rsid w:val="00506FC9"/>
    <w:rsid w:val="00507056"/>
    <w:rsid w:val="00507144"/>
    <w:rsid w:val="00507556"/>
    <w:rsid w:val="00507651"/>
    <w:rsid w:val="00507850"/>
    <w:rsid w:val="0051014C"/>
    <w:rsid w:val="0051037F"/>
    <w:rsid w:val="00510514"/>
    <w:rsid w:val="00510A94"/>
    <w:rsid w:val="00510AF9"/>
    <w:rsid w:val="00510E31"/>
    <w:rsid w:val="00511A30"/>
    <w:rsid w:val="00511C99"/>
    <w:rsid w:val="00511CDB"/>
    <w:rsid w:val="00511FC6"/>
    <w:rsid w:val="005123D6"/>
    <w:rsid w:val="005127EB"/>
    <w:rsid w:val="005128FF"/>
    <w:rsid w:val="00512AD9"/>
    <w:rsid w:val="005136CD"/>
    <w:rsid w:val="00513971"/>
    <w:rsid w:val="00513A55"/>
    <w:rsid w:val="00514485"/>
    <w:rsid w:val="00514526"/>
    <w:rsid w:val="005145B1"/>
    <w:rsid w:val="00514786"/>
    <w:rsid w:val="00514A1D"/>
    <w:rsid w:val="00514A47"/>
    <w:rsid w:val="00514B1A"/>
    <w:rsid w:val="005150C7"/>
    <w:rsid w:val="005153CB"/>
    <w:rsid w:val="00515BD3"/>
    <w:rsid w:val="00515C51"/>
    <w:rsid w:val="00515DEB"/>
    <w:rsid w:val="00515E65"/>
    <w:rsid w:val="0051638D"/>
    <w:rsid w:val="005166B1"/>
    <w:rsid w:val="00516E87"/>
    <w:rsid w:val="005170B9"/>
    <w:rsid w:val="0051713F"/>
    <w:rsid w:val="00517B99"/>
    <w:rsid w:val="00517DD6"/>
    <w:rsid w:val="00517E8A"/>
    <w:rsid w:val="00517F12"/>
    <w:rsid w:val="00520259"/>
    <w:rsid w:val="0052057C"/>
    <w:rsid w:val="005208D2"/>
    <w:rsid w:val="005208F9"/>
    <w:rsid w:val="00520ACF"/>
    <w:rsid w:val="00520F9D"/>
    <w:rsid w:val="005217C5"/>
    <w:rsid w:val="00521A4C"/>
    <w:rsid w:val="00521A64"/>
    <w:rsid w:val="00521E82"/>
    <w:rsid w:val="005220C6"/>
    <w:rsid w:val="0052269D"/>
    <w:rsid w:val="005230B7"/>
    <w:rsid w:val="005239F3"/>
    <w:rsid w:val="0052415A"/>
    <w:rsid w:val="00524164"/>
    <w:rsid w:val="00524389"/>
    <w:rsid w:val="005245B4"/>
    <w:rsid w:val="00524C79"/>
    <w:rsid w:val="00524D2C"/>
    <w:rsid w:val="00524F00"/>
    <w:rsid w:val="0052556E"/>
    <w:rsid w:val="005257D4"/>
    <w:rsid w:val="00525B4B"/>
    <w:rsid w:val="005263C4"/>
    <w:rsid w:val="0052642B"/>
    <w:rsid w:val="00526819"/>
    <w:rsid w:val="005278B1"/>
    <w:rsid w:val="00527936"/>
    <w:rsid w:val="00527FD8"/>
    <w:rsid w:val="00530049"/>
    <w:rsid w:val="0053099E"/>
    <w:rsid w:val="00530E5B"/>
    <w:rsid w:val="00531031"/>
    <w:rsid w:val="00531627"/>
    <w:rsid w:val="005318A0"/>
    <w:rsid w:val="00531908"/>
    <w:rsid w:val="00531934"/>
    <w:rsid w:val="005323C6"/>
    <w:rsid w:val="00532C9C"/>
    <w:rsid w:val="00532CA2"/>
    <w:rsid w:val="00532CA6"/>
    <w:rsid w:val="00532D79"/>
    <w:rsid w:val="00532E7A"/>
    <w:rsid w:val="005332A4"/>
    <w:rsid w:val="005332DA"/>
    <w:rsid w:val="00533730"/>
    <w:rsid w:val="00533C8E"/>
    <w:rsid w:val="00533E8B"/>
    <w:rsid w:val="00533F47"/>
    <w:rsid w:val="00534085"/>
    <w:rsid w:val="0053442E"/>
    <w:rsid w:val="00534E6E"/>
    <w:rsid w:val="005355C8"/>
    <w:rsid w:val="005359E2"/>
    <w:rsid w:val="00535AB5"/>
    <w:rsid w:val="00535C8C"/>
    <w:rsid w:val="00535CDC"/>
    <w:rsid w:val="00535D14"/>
    <w:rsid w:val="00535DB6"/>
    <w:rsid w:val="00535FAA"/>
    <w:rsid w:val="00536671"/>
    <w:rsid w:val="00536835"/>
    <w:rsid w:val="005368F6"/>
    <w:rsid w:val="00536B13"/>
    <w:rsid w:val="00536B56"/>
    <w:rsid w:val="00536BA9"/>
    <w:rsid w:val="0053706F"/>
    <w:rsid w:val="00537A1F"/>
    <w:rsid w:val="00537C93"/>
    <w:rsid w:val="0054040A"/>
    <w:rsid w:val="005407B1"/>
    <w:rsid w:val="0054092F"/>
    <w:rsid w:val="00540BD7"/>
    <w:rsid w:val="00541018"/>
    <w:rsid w:val="005418B9"/>
    <w:rsid w:val="005419A1"/>
    <w:rsid w:val="00541B21"/>
    <w:rsid w:val="00541B2F"/>
    <w:rsid w:val="00542387"/>
    <w:rsid w:val="00542888"/>
    <w:rsid w:val="00542B30"/>
    <w:rsid w:val="00543719"/>
    <w:rsid w:val="005437BD"/>
    <w:rsid w:val="005439D6"/>
    <w:rsid w:val="00543D6F"/>
    <w:rsid w:val="005440F5"/>
    <w:rsid w:val="0054416F"/>
    <w:rsid w:val="00544649"/>
    <w:rsid w:val="0054470A"/>
    <w:rsid w:val="00544925"/>
    <w:rsid w:val="00544D22"/>
    <w:rsid w:val="00544D45"/>
    <w:rsid w:val="00544E49"/>
    <w:rsid w:val="005453D6"/>
    <w:rsid w:val="0054543D"/>
    <w:rsid w:val="005454FB"/>
    <w:rsid w:val="00545897"/>
    <w:rsid w:val="0054625D"/>
    <w:rsid w:val="00546C95"/>
    <w:rsid w:val="00547060"/>
    <w:rsid w:val="005470A0"/>
    <w:rsid w:val="00547611"/>
    <w:rsid w:val="005476C3"/>
    <w:rsid w:val="00547C92"/>
    <w:rsid w:val="00547D76"/>
    <w:rsid w:val="00547E58"/>
    <w:rsid w:val="00550448"/>
    <w:rsid w:val="00550562"/>
    <w:rsid w:val="005511AC"/>
    <w:rsid w:val="00551D5E"/>
    <w:rsid w:val="0055242E"/>
    <w:rsid w:val="00552577"/>
    <w:rsid w:val="00552F66"/>
    <w:rsid w:val="005533B4"/>
    <w:rsid w:val="0055391B"/>
    <w:rsid w:val="00553A6B"/>
    <w:rsid w:val="00554173"/>
    <w:rsid w:val="00554436"/>
    <w:rsid w:val="0055448A"/>
    <w:rsid w:val="005547E3"/>
    <w:rsid w:val="00554DC8"/>
    <w:rsid w:val="005553CF"/>
    <w:rsid w:val="0055587E"/>
    <w:rsid w:val="005558C3"/>
    <w:rsid w:val="00555BB6"/>
    <w:rsid w:val="00555C81"/>
    <w:rsid w:val="00555D0F"/>
    <w:rsid w:val="00555D3B"/>
    <w:rsid w:val="005561C7"/>
    <w:rsid w:val="00556257"/>
    <w:rsid w:val="005567C0"/>
    <w:rsid w:val="00556F34"/>
    <w:rsid w:val="00557648"/>
    <w:rsid w:val="00557934"/>
    <w:rsid w:val="00557C34"/>
    <w:rsid w:val="00557F2C"/>
    <w:rsid w:val="00560459"/>
    <w:rsid w:val="00560614"/>
    <w:rsid w:val="005607F1"/>
    <w:rsid w:val="00560896"/>
    <w:rsid w:val="00561473"/>
    <w:rsid w:val="005616A5"/>
    <w:rsid w:val="005616B5"/>
    <w:rsid w:val="00561BA5"/>
    <w:rsid w:val="00561D67"/>
    <w:rsid w:val="00562608"/>
    <w:rsid w:val="00562661"/>
    <w:rsid w:val="005627EF"/>
    <w:rsid w:val="00562949"/>
    <w:rsid w:val="00562C4A"/>
    <w:rsid w:val="00562D6F"/>
    <w:rsid w:val="00562F89"/>
    <w:rsid w:val="00563192"/>
    <w:rsid w:val="0056332A"/>
    <w:rsid w:val="005633B3"/>
    <w:rsid w:val="0056366E"/>
    <w:rsid w:val="00563764"/>
    <w:rsid w:val="005638B0"/>
    <w:rsid w:val="005638FF"/>
    <w:rsid w:val="005639FF"/>
    <w:rsid w:val="00563D6B"/>
    <w:rsid w:val="00563DD3"/>
    <w:rsid w:val="0056443A"/>
    <w:rsid w:val="005645F7"/>
    <w:rsid w:val="00564794"/>
    <w:rsid w:val="00564B79"/>
    <w:rsid w:val="00564FBD"/>
    <w:rsid w:val="00564FC1"/>
    <w:rsid w:val="00565172"/>
    <w:rsid w:val="005652F1"/>
    <w:rsid w:val="0056596F"/>
    <w:rsid w:val="00566772"/>
    <w:rsid w:val="005669D0"/>
    <w:rsid w:val="00566FDB"/>
    <w:rsid w:val="005670FC"/>
    <w:rsid w:val="00567147"/>
    <w:rsid w:val="0056729F"/>
    <w:rsid w:val="005675F5"/>
    <w:rsid w:val="00567C2A"/>
    <w:rsid w:val="00570702"/>
    <w:rsid w:val="0057083C"/>
    <w:rsid w:val="00570921"/>
    <w:rsid w:val="00570B89"/>
    <w:rsid w:val="00570CD4"/>
    <w:rsid w:val="00571484"/>
    <w:rsid w:val="00571724"/>
    <w:rsid w:val="005717AA"/>
    <w:rsid w:val="00571EAF"/>
    <w:rsid w:val="005724E0"/>
    <w:rsid w:val="00572540"/>
    <w:rsid w:val="00572951"/>
    <w:rsid w:val="00572B01"/>
    <w:rsid w:val="005730A8"/>
    <w:rsid w:val="005731A2"/>
    <w:rsid w:val="00573666"/>
    <w:rsid w:val="005736F5"/>
    <w:rsid w:val="005736FA"/>
    <w:rsid w:val="00573759"/>
    <w:rsid w:val="00573E31"/>
    <w:rsid w:val="00573ED4"/>
    <w:rsid w:val="00573F88"/>
    <w:rsid w:val="00574831"/>
    <w:rsid w:val="00574839"/>
    <w:rsid w:val="00574FFF"/>
    <w:rsid w:val="00575320"/>
    <w:rsid w:val="0057532F"/>
    <w:rsid w:val="00575B46"/>
    <w:rsid w:val="00575E17"/>
    <w:rsid w:val="005761B0"/>
    <w:rsid w:val="0057620A"/>
    <w:rsid w:val="00576460"/>
    <w:rsid w:val="00576582"/>
    <w:rsid w:val="00576761"/>
    <w:rsid w:val="00576E09"/>
    <w:rsid w:val="00577812"/>
    <w:rsid w:val="00577C94"/>
    <w:rsid w:val="00577EE8"/>
    <w:rsid w:val="005805D2"/>
    <w:rsid w:val="005805EF"/>
    <w:rsid w:val="00580A25"/>
    <w:rsid w:val="00580B2A"/>
    <w:rsid w:val="00580BE6"/>
    <w:rsid w:val="00580CF8"/>
    <w:rsid w:val="005812E1"/>
    <w:rsid w:val="005815A8"/>
    <w:rsid w:val="005817E5"/>
    <w:rsid w:val="00581853"/>
    <w:rsid w:val="00581985"/>
    <w:rsid w:val="00581BF0"/>
    <w:rsid w:val="00581D94"/>
    <w:rsid w:val="0058218D"/>
    <w:rsid w:val="00582D69"/>
    <w:rsid w:val="00582FFE"/>
    <w:rsid w:val="0058347A"/>
    <w:rsid w:val="005835F6"/>
    <w:rsid w:val="0058378F"/>
    <w:rsid w:val="005838A8"/>
    <w:rsid w:val="00583D6C"/>
    <w:rsid w:val="00583D79"/>
    <w:rsid w:val="00583DB5"/>
    <w:rsid w:val="00583F69"/>
    <w:rsid w:val="00584417"/>
    <w:rsid w:val="005844A5"/>
    <w:rsid w:val="005844DD"/>
    <w:rsid w:val="00584518"/>
    <w:rsid w:val="00584F89"/>
    <w:rsid w:val="00585894"/>
    <w:rsid w:val="00585D82"/>
    <w:rsid w:val="0058664D"/>
    <w:rsid w:val="00586810"/>
    <w:rsid w:val="00586869"/>
    <w:rsid w:val="00586CA0"/>
    <w:rsid w:val="00586EB1"/>
    <w:rsid w:val="00587260"/>
    <w:rsid w:val="00587763"/>
    <w:rsid w:val="00587BF5"/>
    <w:rsid w:val="00587C41"/>
    <w:rsid w:val="005903F8"/>
    <w:rsid w:val="005905A3"/>
    <w:rsid w:val="00590667"/>
    <w:rsid w:val="00590BD2"/>
    <w:rsid w:val="00590D25"/>
    <w:rsid w:val="005912E7"/>
    <w:rsid w:val="00591D64"/>
    <w:rsid w:val="00592097"/>
    <w:rsid w:val="005926DA"/>
    <w:rsid w:val="005929E3"/>
    <w:rsid w:val="00592C2B"/>
    <w:rsid w:val="00592E31"/>
    <w:rsid w:val="0059328B"/>
    <w:rsid w:val="005932D7"/>
    <w:rsid w:val="005936E4"/>
    <w:rsid w:val="005939DA"/>
    <w:rsid w:val="00593DAF"/>
    <w:rsid w:val="005941AC"/>
    <w:rsid w:val="005944BB"/>
    <w:rsid w:val="00594813"/>
    <w:rsid w:val="005950E2"/>
    <w:rsid w:val="005953D0"/>
    <w:rsid w:val="005956DA"/>
    <w:rsid w:val="00595D86"/>
    <w:rsid w:val="005961BF"/>
    <w:rsid w:val="005962F8"/>
    <w:rsid w:val="005964AE"/>
    <w:rsid w:val="00596841"/>
    <w:rsid w:val="00596C85"/>
    <w:rsid w:val="00596DDE"/>
    <w:rsid w:val="00596F76"/>
    <w:rsid w:val="005971B2"/>
    <w:rsid w:val="005973A5"/>
    <w:rsid w:val="0059749D"/>
    <w:rsid w:val="0059765C"/>
    <w:rsid w:val="00597A93"/>
    <w:rsid w:val="00597BC6"/>
    <w:rsid w:val="005A097F"/>
    <w:rsid w:val="005A0E08"/>
    <w:rsid w:val="005A11E0"/>
    <w:rsid w:val="005A1BFB"/>
    <w:rsid w:val="005A1D4C"/>
    <w:rsid w:val="005A22B1"/>
    <w:rsid w:val="005A27B2"/>
    <w:rsid w:val="005A27EE"/>
    <w:rsid w:val="005A2938"/>
    <w:rsid w:val="005A2C8A"/>
    <w:rsid w:val="005A2CBB"/>
    <w:rsid w:val="005A2DD3"/>
    <w:rsid w:val="005A3173"/>
    <w:rsid w:val="005A31A0"/>
    <w:rsid w:val="005A32CA"/>
    <w:rsid w:val="005A3753"/>
    <w:rsid w:val="005A385B"/>
    <w:rsid w:val="005A3AC4"/>
    <w:rsid w:val="005A3C41"/>
    <w:rsid w:val="005A3DE5"/>
    <w:rsid w:val="005A3F35"/>
    <w:rsid w:val="005A4429"/>
    <w:rsid w:val="005A469D"/>
    <w:rsid w:val="005A550D"/>
    <w:rsid w:val="005A55F0"/>
    <w:rsid w:val="005A5C18"/>
    <w:rsid w:val="005A5E0B"/>
    <w:rsid w:val="005A60E9"/>
    <w:rsid w:val="005A62E5"/>
    <w:rsid w:val="005A6973"/>
    <w:rsid w:val="005A6D59"/>
    <w:rsid w:val="005A6E4D"/>
    <w:rsid w:val="005A6F20"/>
    <w:rsid w:val="005A6F65"/>
    <w:rsid w:val="005A6F72"/>
    <w:rsid w:val="005A7038"/>
    <w:rsid w:val="005A74D8"/>
    <w:rsid w:val="005A7840"/>
    <w:rsid w:val="005A784B"/>
    <w:rsid w:val="005A7A88"/>
    <w:rsid w:val="005A7C7B"/>
    <w:rsid w:val="005A7E49"/>
    <w:rsid w:val="005A7F8A"/>
    <w:rsid w:val="005B0465"/>
    <w:rsid w:val="005B0BBB"/>
    <w:rsid w:val="005B1648"/>
    <w:rsid w:val="005B19A9"/>
    <w:rsid w:val="005B1CD5"/>
    <w:rsid w:val="005B1DFC"/>
    <w:rsid w:val="005B1F69"/>
    <w:rsid w:val="005B2371"/>
    <w:rsid w:val="005B240D"/>
    <w:rsid w:val="005B247A"/>
    <w:rsid w:val="005B26FE"/>
    <w:rsid w:val="005B2906"/>
    <w:rsid w:val="005B2B01"/>
    <w:rsid w:val="005B3005"/>
    <w:rsid w:val="005B3412"/>
    <w:rsid w:val="005B357D"/>
    <w:rsid w:val="005B39DA"/>
    <w:rsid w:val="005B3CAD"/>
    <w:rsid w:val="005B3F45"/>
    <w:rsid w:val="005B425B"/>
    <w:rsid w:val="005B43F7"/>
    <w:rsid w:val="005B4424"/>
    <w:rsid w:val="005B44E5"/>
    <w:rsid w:val="005B4893"/>
    <w:rsid w:val="005B4F46"/>
    <w:rsid w:val="005B5004"/>
    <w:rsid w:val="005B5078"/>
    <w:rsid w:val="005B598D"/>
    <w:rsid w:val="005B621F"/>
    <w:rsid w:val="005B6241"/>
    <w:rsid w:val="005B6521"/>
    <w:rsid w:val="005B653B"/>
    <w:rsid w:val="005B6768"/>
    <w:rsid w:val="005B6BDF"/>
    <w:rsid w:val="005B77B9"/>
    <w:rsid w:val="005B77BC"/>
    <w:rsid w:val="005B793B"/>
    <w:rsid w:val="005B7960"/>
    <w:rsid w:val="005B7ACE"/>
    <w:rsid w:val="005B7C44"/>
    <w:rsid w:val="005B7F9A"/>
    <w:rsid w:val="005C098D"/>
    <w:rsid w:val="005C0E6B"/>
    <w:rsid w:val="005C12C6"/>
    <w:rsid w:val="005C1C1F"/>
    <w:rsid w:val="005C1DA8"/>
    <w:rsid w:val="005C1E6F"/>
    <w:rsid w:val="005C20D2"/>
    <w:rsid w:val="005C23F2"/>
    <w:rsid w:val="005C2997"/>
    <w:rsid w:val="005C2BE6"/>
    <w:rsid w:val="005C2E8D"/>
    <w:rsid w:val="005C2F61"/>
    <w:rsid w:val="005C31B8"/>
    <w:rsid w:val="005C38B0"/>
    <w:rsid w:val="005C39DB"/>
    <w:rsid w:val="005C3A6D"/>
    <w:rsid w:val="005C3C64"/>
    <w:rsid w:val="005C3DE5"/>
    <w:rsid w:val="005C3E4D"/>
    <w:rsid w:val="005C4785"/>
    <w:rsid w:val="005C4788"/>
    <w:rsid w:val="005C4966"/>
    <w:rsid w:val="005C58B9"/>
    <w:rsid w:val="005C5936"/>
    <w:rsid w:val="005C5AB6"/>
    <w:rsid w:val="005C5C1D"/>
    <w:rsid w:val="005C61E6"/>
    <w:rsid w:val="005C63CC"/>
    <w:rsid w:val="005C6CC1"/>
    <w:rsid w:val="005C7122"/>
    <w:rsid w:val="005C7854"/>
    <w:rsid w:val="005C787B"/>
    <w:rsid w:val="005C7EA0"/>
    <w:rsid w:val="005C7F38"/>
    <w:rsid w:val="005D0064"/>
    <w:rsid w:val="005D0681"/>
    <w:rsid w:val="005D0768"/>
    <w:rsid w:val="005D07E2"/>
    <w:rsid w:val="005D0CD7"/>
    <w:rsid w:val="005D1386"/>
    <w:rsid w:val="005D13E7"/>
    <w:rsid w:val="005D140D"/>
    <w:rsid w:val="005D1494"/>
    <w:rsid w:val="005D1716"/>
    <w:rsid w:val="005D1B82"/>
    <w:rsid w:val="005D2316"/>
    <w:rsid w:val="005D3347"/>
    <w:rsid w:val="005D3821"/>
    <w:rsid w:val="005D3BB1"/>
    <w:rsid w:val="005D3D14"/>
    <w:rsid w:val="005D3D88"/>
    <w:rsid w:val="005D425E"/>
    <w:rsid w:val="005D4397"/>
    <w:rsid w:val="005D4805"/>
    <w:rsid w:val="005D4890"/>
    <w:rsid w:val="005D4B4B"/>
    <w:rsid w:val="005D4B6A"/>
    <w:rsid w:val="005D4DB8"/>
    <w:rsid w:val="005D4E59"/>
    <w:rsid w:val="005D53AE"/>
    <w:rsid w:val="005D548E"/>
    <w:rsid w:val="005D54A3"/>
    <w:rsid w:val="005D550B"/>
    <w:rsid w:val="005D55EC"/>
    <w:rsid w:val="005D5C23"/>
    <w:rsid w:val="005D5C8F"/>
    <w:rsid w:val="005D62D2"/>
    <w:rsid w:val="005D653F"/>
    <w:rsid w:val="005D663B"/>
    <w:rsid w:val="005D68D0"/>
    <w:rsid w:val="005D6993"/>
    <w:rsid w:val="005D6A62"/>
    <w:rsid w:val="005D6F47"/>
    <w:rsid w:val="005D6F9A"/>
    <w:rsid w:val="005D73F0"/>
    <w:rsid w:val="005D7489"/>
    <w:rsid w:val="005D74F6"/>
    <w:rsid w:val="005D74F9"/>
    <w:rsid w:val="005D7825"/>
    <w:rsid w:val="005D795A"/>
    <w:rsid w:val="005D7BEC"/>
    <w:rsid w:val="005E07AD"/>
    <w:rsid w:val="005E09FB"/>
    <w:rsid w:val="005E1096"/>
    <w:rsid w:val="005E16B2"/>
    <w:rsid w:val="005E175A"/>
    <w:rsid w:val="005E176B"/>
    <w:rsid w:val="005E1D7C"/>
    <w:rsid w:val="005E2B45"/>
    <w:rsid w:val="005E2F98"/>
    <w:rsid w:val="005E3093"/>
    <w:rsid w:val="005E3C61"/>
    <w:rsid w:val="005E3E3F"/>
    <w:rsid w:val="005E3ED7"/>
    <w:rsid w:val="005E4CD5"/>
    <w:rsid w:val="005E5493"/>
    <w:rsid w:val="005E5AB0"/>
    <w:rsid w:val="005E5C75"/>
    <w:rsid w:val="005E5DEF"/>
    <w:rsid w:val="005E668F"/>
    <w:rsid w:val="005E6F33"/>
    <w:rsid w:val="005E6FF0"/>
    <w:rsid w:val="005E78DF"/>
    <w:rsid w:val="005E7B47"/>
    <w:rsid w:val="005F0299"/>
    <w:rsid w:val="005F02D4"/>
    <w:rsid w:val="005F070D"/>
    <w:rsid w:val="005F088A"/>
    <w:rsid w:val="005F0A7C"/>
    <w:rsid w:val="005F0FB6"/>
    <w:rsid w:val="005F108B"/>
    <w:rsid w:val="005F1646"/>
    <w:rsid w:val="005F16CB"/>
    <w:rsid w:val="005F1B54"/>
    <w:rsid w:val="005F1B78"/>
    <w:rsid w:val="005F1EC5"/>
    <w:rsid w:val="005F1FA5"/>
    <w:rsid w:val="005F200A"/>
    <w:rsid w:val="005F2094"/>
    <w:rsid w:val="005F2376"/>
    <w:rsid w:val="005F23E3"/>
    <w:rsid w:val="005F272B"/>
    <w:rsid w:val="005F2A4C"/>
    <w:rsid w:val="005F2C83"/>
    <w:rsid w:val="005F2F17"/>
    <w:rsid w:val="005F2FF9"/>
    <w:rsid w:val="005F3101"/>
    <w:rsid w:val="005F34F3"/>
    <w:rsid w:val="005F375A"/>
    <w:rsid w:val="005F3D14"/>
    <w:rsid w:val="005F3DB3"/>
    <w:rsid w:val="005F4658"/>
    <w:rsid w:val="005F4713"/>
    <w:rsid w:val="005F480B"/>
    <w:rsid w:val="005F4872"/>
    <w:rsid w:val="005F4AFB"/>
    <w:rsid w:val="005F5259"/>
    <w:rsid w:val="005F5291"/>
    <w:rsid w:val="005F587C"/>
    <w:rsid w:val="005F5C7D"/>
    <w:rsid w:val="005F643B"/>
    <w:rsid w:val="005F6555"/>
    <w:rsid w:val="005F6954"/>
    <w:rsid w:val="005F6BEE"/>
    <w:rsid w:val="005F6CA9"/>
    <w:rsid w:val="005F7B62"/>
    <w:rsid w:val="005F7F57"/>
    <w:rsid w:val="00600459"/>
    <w:rsid w:val="006006A2"/>
    <w:rsid w:val="0060122C"/>
    <w:rsid w:val="00601245"/>
    <w:rsid w:val="006012A7"/>
    <w:rsid w:val="00601F8C"/>
    <w:rsid w:val="00602592"/>
    <w:rsid w:val="00602AE0"/>
    <w:rsid w:val="00602B04"/>
    <w:rsid w:val="00602BC1"/>
    <w:rsid w:val="0060312D"/>
    <w:rsid w:val="00603474"/>
    <w:rsid w:val="00603534"/>
    <w:rsid w:val="00603554"/>
    <w:rsid w:val="00603823"/>
    <w:rsid w:val="00603A59"/>
    <w:rsid w:val="00603BCD"/>
    <w:rsid w:val="00604254"/>
    <w:rsid w:val="0060460E"/>
    <w:rsid w:val="006046A0"/>
    <w:rsid w:val="0060470E"/>
    <w:rsid w:val="00604CAD"/>
    <w:rsid w:val="00605045"/>
    <w:rsid w:val="0060527E"/>
    <w:rsid w:val="006053D8"/>
    <w:rsid w:val="006055ED"/>
    <w:rsid w:val="00605830"/>
    <w:rsid w:val="00605BCB"/>
    <w:rsid w:val="00605F61"/>
    <w:rsid w:val="00605F9C"/>
    <w:rsid w:val="0060651B"/>
    <w:rsid w:val="00606624"/>
    <w:rsid w:val="006067AE"/>
    <w:rsid w:val="00606ADB"/>
    <w:rsid w:val="00606B04"/>
    <w:rsid w:val="0060710C"/>
    <w:rsid w:val="006072C3"/>
    <w:rsid w:val="006075F8"/>
    <w:rsid w:val="00607C2F"/>
    <w:rsid w:val="00607E55"/>
    <w:rsid w:val="006103F9"/>
    <w:rsid w:val="006104A9"/>
    <w:rsid w:val="00610A7B"/>
    <w:rsid w:val="00610C0E"/>
    <w:rsid w:val="00611379"/>
    <w:rsid w:val="006118C8"/>
    <w:rsid w:val="006118D3"/>
    <w:rsid w:val="00611D2A"/>
    <w:rsid w:val="00611EB8"/>
    <w:rsid w:val="00612084"/>
    <w:rsid w:val="006124BB"/>
    <w:rsid w:val="00612510"/>
    <w:rsid w:val="0061254B"/>
    <w:rsid w:val="00612C8B"/>
    <w:rsid w:val="0061313F"/>
    <w:rsid w:val="00613188"/>
    <w:rsid w:val="00613318"/>
    <w:rsid w:val="006136FD"/>
    <w:rsid w:val="0061385D"/>
    <w:rsid w:val="00613C2E"/>
    <w:rsid w:val="00613CB6"/>
    <w:rsid w:val="00613ED4"/>
    <w:rsid w:val="00613F16"/>
    <w:rsid w:val="00614942"/>
    <w:rsid w:val="00614B16"/>
    <w:rsid w:val="00614B84"/>
    <w:rsid w:val="00614BC2"/>
    <w:rsid w:val="00614C28"/>
    <w:rsid w:val="00614D32"/>
    <w:rsid w:val="0061524E"/>
    <w:rsid w:val="00616293"/>
    <w:rsid w:val="006168A8"/>
    <w:rsid w:val="00616DB1"/>
    <w:rsid w:val="00617519"/>
    <w:rsid w:val="006175A8"/>
    <w:rsid w:val="00617E59"/>
    <w:rsid w:val="00620AE7"/>
    <w:rsid w:val="00621275"/>
    <w:rsid w:val="006215F8"/>
    <w:rsid w:val="00621869"/>
    <w:rsid w:val="00621F30"/>
    <w:rsid w:val="006220CA"/>
    <w:rsid w:val="006221F9"/>
    <w:rsid w:val="006221FF"/>
    <w:rsid w:val="00622411"/>
    <w:rsid w:val="006229A1"/>
    <w:rsid w:val="00622A96"/>
    <w:rsid w:val="00623054"/>
    <w:rsid w:val="0062346E"/>
    <w:rsid w:val="00623653"/>
    <w:rsid w:val="00623784"/>
    <w:rsid w:val="00623B16"/>
    <w:rsid w:val="006242AA"/>
    <w:rsid w:val="006242AE"/>
    <w:rsid w:val="006242B4"/>
    <w:rsid w:val="0062437C"/>
    <w:rsid w:val="00624517"/>
    <w:rsid w:val="006248F8"/>
    <w:rsid w:val="00625318"/>
    <w:rsid w:val="006253AC"/>
    <w:rsid w:val="006253C0"/>
    <w:rsid w:val="00625CC8"/>
    <w:rsid w:val="00625CE3"/>
    <w:rsid w:val="00625F2B"/>
    <w:rsid w:val="00626334"/>
    <w:rsid w:val="00626733"/>
    <w:rsid w:val="00626A89"/>
    <w:rsid w:val="00626DE5"/>
    <w:rsid w:val="006274A2"/>
    <w:rsid w:val="00627893"/>
    <w:rsid w:val="00627C2B"/>
    <w:rsid w:val="00627D60"/>
    <w:rsid w:val="0063015E"/>
    <w:rsid w:val="00630807"/>
    <w:rsid w:val="00630A23"/>
    <w:rsid w:val="00630A79"/>
    <w:rsid w:val="00630C59"/>
    <w:rsid w:val="00631210"/>
    <w:rsid w:val="0063134E"/>
    <w:rsid w:val="00631BAF"/>
    <w:rsid w:val="00631F26"/>
    <w:rsid w:val="006323FA"/>
    <w:rsid w:val="006325FF"/>
    <w:rsid w:val="00632D62"/>
    <w:rsid w:val="00632E79"/>
    <w:rsid w:val="00632FEF"/>
    <w:rsid w:val="00633031"/>
    <w:rsid w:val="00633302"/>
    <w:rsid w:val="006333E2"/>
    <w:rsid w:val="00633618"/>
    <w:rsid w:val="00633D9C"/>
    <w:rsid w:val="006341B4"/>
    <w:rsid w:val="00634284"/>
    <w:rsid w:val="006347CC"/>
    <w:rsid w:val="00634BD3"/>
    <w:rsid w:val="0063568E"/>
    <w:rsid w:val="00635C3B"/>
    <w:rsid w:val="00635CC4"/>
    <w:rsid w:val="00636072"/>
    <w:rsid w:val="006360AF"/>
    <w:rsid w:val="006362EE"/>
    <w:rsid w:val="0063635A"/>
    <w:rsid w:val="00636A70"/>
    <w:rsid w:val="00636C89"/>
    <w:rsid w:val="00636D94"/>
    <w:rsid w:val="00636E08"/>
    <w:rsid w:val="0063732B"/>
    <w:rsid w:val="00637EA1"/>
    <w:rsid w:val="00640196"/>
    <w:rsid w:val="00640494"/>
    <w:rsid w:val="00640F97"/>
    <w:rsid w:val="0064145E"/>
    <w:rsid w:val="006415E6"/>
    <w:rsid w:val="006419F1"/>
    <w:rsid w:val="00641C51"/>
    <w:rsid w:val="00641F81"/>
    <w:rsid w:val="00642480"/>
    <w:rsid w:val="00642586"/>
    <w:rsid w:val="00642802"/>
    <w:rsid w:val="00642B3C"/>
    <w:rsid w:val="00642D75"/>
    <w:rsid w:val="00642D9D"/>
    <w:rsid w:val="006433DC"/>
    <w:rsid w:val="0064352B"/>
    <w:rsid w:val="0064360A"/>
    <w:rsid w:val="00643881"/>
    <w:rsid w:val="006441CF"/>
    <w:rsid w:val="006442A0"/>
    <w:rsid w:val="00644415"/>
    <w:rsid w:val="00644447"/>
    <w:rsid w:val="00644467"/>
    <w:rsid w:val="0064452C"/>
    <w:rsid w:val="00644646"/>
    <w:rsid w:val="006446B6"/>
    <w:rsid w:val="00644974"/>
    <w:rsid w:val="00644A46"/>
    <w:rsid w:val="00644BFF"/>
    <w:rsid w:val="00644D89"/>
    <w:rsid w:val="00645118"/>
    <w:rsid w:val="006453B1"/>
    <w:rsid w:val="006454C6"/>
    <w:rsid w:val="006454DC"/>
    <w:rsid w:val="0064572E"/>
    <w:rsid w:val="0064598A"/>
    <w:rsid w:val="00645CD1"/>
    <w:rsid w:val="00646114"/>
    <w:rsid w:val="0064621E"/>
    <w:rsid w:val="00646362"/>
    <w:rsid w:val="00646517"/>
    <w:rsid w:val="006467D7"/>
    <w:rsid w:val="006467F6"/>
    <w:rsid w:val="00646B62"/>
    <w:rsid w:val="00646F0B"/>
    <w:rsid w:val="006476FE"/>
    <w:rsid w:val="00647E3C"/>
    <w:rsid w:val="00650652"/>
    <w:rsid w:val="00650ADC"/>
    <w:rsid w:val="00650C18"/>
    <w:rsid w:val="006512ED"/>
    <w:rsid w:val="00651C52"/>
    <w:rsid w:val="00651C64"/>
    <w:rsid w:val="00651EB6"/>
    <w:rsid w:val="0065224B"/>
    <w:rsid w:val="006524C1"/>
    <w:rsid w:val="0065277E"/>
    <w:rsid w:val="006528BE"/>
    <w:rsid w:val="00652C29"/>
    <w:rsid w:val="00652CBE"/>
    <w:rsid w:val="00653063"/>
    <w:rsid w:val="00653267"/>
    <w:rsid w:val="00653515"/>
    <w:rsid w:val="0065371E"/>
    <w:rsid w:val="00653977"/>
    <w:rsid w:val="006546DE"/>
    <w:rsid w:val="00654DE0"/>
    <w:rsid w:val="00654F54"/>
    <w:rsid w:val="006550E1"/>
    <w:rsid w:val="006554D4"/>
    <w:rsid w:val="00655655"/>
    <w:rsid w:val="006556D9"/>
    <w:rsid w:val="0065664D"/>
    <w:rsid w:val="00656794"/>
    <w:rsid w:val="00656B9C"/>
    <w:rsid w:val="00656BFF"/>
    <w:rsid w:val="00656D3A"/>
    <w:rsid w:val="00656E78"/>
    <w:rsid w:val="006570D4"/>
    <w:rsid w:val="00657360"/>
    <w:rsid w:val="006575EE"/>
    <w:rsid w:val="00657A9B"/>
    <w:rsid w:val="00657F1A"/>
    <w:rsid w:val="006607D7"/>
    <w:rsid w:val="00660962"/>
    <w:rsid w:val="00660CF6"/>
    <w:rsid w:val="00660DD1"/>
    <w:rsid w:val="00661002"/>
    <w:rsid w:val="006613DA"/>
    <w:rsid w:val="006614B3"/>
    <w:rsid w:val="0066158E"/>
    <w:rsid w:val="006619D6"/>
    <w:rsid w:val="00661A62"/>
    <w:rsid w:val="00661A65"/>
    <w:rsid w:val="00661AF1"/>
    <w:rsid w:val="00661C3F"/>
    <w:rsid w:val="0066227E"/>
    <w:rsid w:val="00662754"/>
    <w:rsid w:val="00662769"/>
    <w:rsid w:val="00662ABB"/>
    <w:rsid w:val="00662B12"/>
    <w:rsid w:val="006634E4"/>
    <w:rsid w:val="00664547"/>
    <w:rsid w:val="0066471F"/>
    <w:rsid w:val="00664892"/>
    <w:rsid w:val="00664B6E"/>
    <w:rsid w:val="00664C60"/>
    <w:rsid w:val="00664DF4"/>
    <w:rsid w:val="00665864"/>
    <w:rsid w:val="006658E9"/>
    <w:rsid w:val="006659F8"/>
    <w:rsid w:val="00665BA7"/>
    <w:rsid w:val="00665E71"/>
    <w:rsid w:val="006662D0"/>
    <w:rsid w:val="0066678D"/>
    <w:rsid w:val="00666940"/>
    <w:rsid w:val="00666BF5"/>
    <w:rsid w:val="00666C5E"/>
    <w:rsid w:val="0066765F"/>
    <w:rsid w:val="00670648"/>
    <w:rsid w:val="00670899"/>
    <w:rsid w:val="0067123F"/>
    <w:rsid w:val="006715F8"/>
    <w:rsid w:val="006718CF"/>
    <w:rsid w:val="00671998"/>
    <w:rsid w:val="00671A4C"/>
    <w:rsid w:val="00671B21"/>
    <w:rsid w:val="00671DAD"/>
    <w:rsid w:val="00671F1E"/>
    <w:rsid w:val="006722E0"/>
    <w:rsid w:val="00672B3E"/>
    <w:rsid w:val="00672F65"/>
    <w:rsid w:val="00673165"/>
    <w:rsid w:val="00674427"/>
    <w:rsid w:val="0067444D"/>
    <w:rsid w:val="00674B47"/>
    <w:rsid w:val="00674D77"/>
    <w:rsid w:val="006752DF"/>
    <w:rsid w:val="006757B8"/>
    <w:rsid w:val="00675D1C"/>
    <w:rsid w:val="00675E2B"/>
    <w:rsid w:val="0067606C"/>
    <w:rsid w:val="0067633C"/>
    <w:rsid w:val="006765BA"/>
    <w:rsid w:val="00676712"/>
    <w:rsid w:val="0067757D"/>
    <w:rsid w:val="006777CF"/>
    <w:rsid w:val="00677DC3"/>
    <w:rsid w:val="0068038B"/>
    <w:rsid w:val="00680530"/>
    <w:rsid w:val="00680B36"/>
    <w:rsid w:val="00680CC5"/>
    <w:rsid w:val="00680FAA"/>
    <w:rsid w:val="006811A2"/>
    <w:rsid w:val="006814D0"/>
    <w:rsid w:val="00681A6E"/>
    <w:rsid w:val="006820AA"/>
    <w:rsid w:val="006828CC"/>
    <w:rsid w:val="00682B81"/>
    <w:rsid w:val="006832C4"/>
    <w:rsid w:val="0068350E"/>
    <w:rsid w:val="0068355C"/>
    <w:rsid w:val="00683601"/>
    <w:rsid w:val="006836E5"/>
    <w:rsid w:val="0068422A"/>
    <w:rsid w:val="0068427E"/>
    <w:rsid w:val="006846C3"/>
    <w:rsid w:val="00684708"/>
    <w:rsid w:val="00684C8C"/>
    <w:rsid w:val="00685092"/>
    <w:rsid w:val="006850BA"/>
    <w:rsid w:val="006851D0"/>
    <w:rsid w:val="00685477"/>
    <w:rsid w:val="0068577E"/>
    <w:rsid w:val="006857A7"/>
    <w:rsid w:val="00685AA2"/>
    <w:rsid w:val="00685D3F"/>
    <w:rsid w:val="0068625C"/>
    <w:rsid w:val="006864E4"/>
    <w:rsid w:val="006869E1"/>
    <w:rsid w:val="0068733A"/>
    <w:rsid w:val="00687476"/>
    <w:rsid w:val="00687771"/>
    <w:rsid w:val="0068788B"/>
    <w:rsid w:val="00687A6F"/>
    <w:rsid w:val="00690160"/>
    <w:rsid w:val="006902EF"/>
    <w:rsid w:val="006903EF"/>
    <w:rsid w:val="0069062C"/>
    <w:rsid w:val="00690A32"/>
    <w:rsid w:val="00690A51"/>
    <w:rsid w:val="00690EA9"/>
    <w:rsid w:val="0069104D"/>
    <w:rsid w:val="00691112"/>
    <w:rsid w:val="0069184B"/>
    <w:rsid w:val="00691B5D"/>
    <w:rsid w:val="0069205C"/>
    <w:rsid w:val="00692A56"/>
    <w:rsid w:val="00692BE3"/>
    <w:rsid w:val="00692C55"/>
    <w:rsid w:val="00692DA4"/>
    <w:rsid w:val="0069359F"/>
    <w:rsid w:val="0069369C"/>
    <w:rsid w:val="006936F6"/>
    <w:rsid w:val="00693884"/>
    <w:rsid w:val="006939EF"/>
    <w:rsid w:val="00693E88"/>
    <w:rsid w:val="00694218"/>
    <w:rsid w:val="006949CA"/>
    <w:rsid w:val="00694BD3"/>
    <w:rsid w:val="00694FFE"/>
    <w:rsid w:val="0069573E"/>
    <w:rsid w:val="00695D14"/>
    <w:rsid w:val="00695E59"/>
    <w:rsid w:val="00696271"/>
    <w:rsid w:val="006964A8"/>
    <w:rsid w:val="00696E57"/>
    <w:rsid w:val="0069728B"/>
    <w:rsid w:val="006978A4"/>
    <w:rsid w:val="00697980"/>
    <w:rsid w:val="00697E5B"/>
    <w:rsid w:val="006A00E6"/>
    <w:rsid w:val="006A0305"/>
    <w:rsid w:val="006A041A"/>
    <w:rsid w:val="006A07A8"/>
    <w:rsid w:val="006A07C3"/>
    <w:rsid w:val="006A0996"/>
    <w:rsid w:val="006A0A43"/>
    <w:rsid w:val="006A0EFC"/>
    <w:rsid w:val="006A119D"/>
    <w:rsid w:val="006A159C"/>
    <w:rsid w:val="006A1A2E"/>
    <w:rsid w:val="006A1DE6"/>
    <w:rsid w:val="006A207B"/>
    <w:rsid w:val="006A22F6"/>
    <w:rsid w:val="006A2416"/>
    <w:rsid w:val="006A25B1"/>
    <w:rsid w:val="006A298C"/>
    <w:rsid w:val="006A29CC"/>
    <w:rsid w:val="006A2A9A"/>
    <w:rsid w:val="006A3016"/>
    <w:rsid w:val="006A3599"/>
    <w:rsid w:val="006A3A35"/>
    <w:rsid w:val="006A3DA8"/>
    <w:rsid w:val="006A4677"/>
    <w:rsid w:val="006A46C1"/>
    <w:rsid w:val="006A4B07"/>
    <w:rsid w:val="006A4BD9"/>
    <w:rsid w:val="006A525B"/>
    <w:rsid w:val="006A5518"/>
    <w:rsid w:val="006A5535"/>
    <w:rsid w:val="006A66E6"/>
    <w:rsid w:val="006A681E"/>
    <w:rsid w:val="006A6959"/>
    <w:rsid w:val="006A69C6"/>
    <w:rsid w:val="006A6A1B"/>
    <w:rsid w:val="006A6C11"/>
    <w:rsid w:val="006A6D14"/>
    <w:rsid w:val="006A7A34"/>
    <w:rsid w:val="006A7BD0"/>
    <w:rsid w:val="006A7C52"/>
    <w:rsid w:val="006A7C9E"/>
    <w:rsid w:val="006A7CD4"/>
    <w:rsid w:val="006A7D8B"/>
    <w:rsid w:val="006A7ECA"/>
    <w:rsid w:val="006B0855"/>
    <w:rsid w:val="006B0900"/>
    <w:rsid w:val="006B0905"/>
    <w:rsid w:val="006B0E31"/>
    <w:rsid w:val="006B0F0D"/>
    <w:rsid w:val="006B1F72"/>
    <w:rsid w:val="006B1F7D"/>
    <w:rsid w:val="006B20AF"/>
    <w:rsid w:val="006B2285"/>
    <w:rsid w:val="006B2A1B"/>
    <w:rsid w:val="006B2D6D"/>
    <w:rsid w:val="006B2FF7"/>
    <w:rsid w:val="006B33FD"/>
    <w:rsid w:val="006B43B9"/>
    <w:rsid w:val="006B4574"/>
    <w:rsid w:val="006B55D5"/>
    <w:rsid w:val="006B5636"/>
    <w:rsid w:val="006B5B2D"/>
    <w:rsid w:val="006B65ED"/>
    <w:rsid w:val="006B6671"/>
    <w:rsid w:val="006B69DB"/>
    <w:rsid w:val="006B6A11"/>
    <w:rsid w:val="006B6A29"/>
    <w:rsid w:val="006B6FC1"/>
    <w:rsid w:val="006B744E"/>
    <w:rsid w:val="006B779D"/>
    <w:rsid w:val="006B77D9"/>
    <w:rsid w:val="006B7A08"/>
    <w:rsid w:val="006B7AF7"/>
    <w:rsid w:val="006C0306"/>
    <w:rsid w:val="006C04E4"/>
    <w:rsid w:val="006C0596"/>
    <w:rsid w:val="006C0991"/>
    <w:rsid w:val="006C0AC5"/>
    <w:rsid w:val="006C1211"/>
    <w:rsid w:val="006C17FB"/>
    <w:rsid w:val="006C1C9B"/>
    <w:rsid w:val="006C2008"/>
    <w:rsid w:val="006C20C5"/>
    <w:rsid w:val="006C2BF2"/>
    <w:rsid w:val="006C2CB5"/>
    <w:rsid w:val="006C2E0F"/>
    <w:rsid w:val="006C2E72"/>
    <w:rsid w:val="006C3067"/>
    <w:rsid w:val="006C318A"/>
    <w:rsid w:val="006C36B9"/>
    <w:rsid w:val="006C38F3"/>
    <w:rsid w:val="006C3A2E"/>
    <w:rsid w:val="006C4337"/>
    <w:rsid w:val="006C4AE5"/>
    <w:rsid w:val="006C4F1B"/>
    <w:rsid w:val="006C5155"/>
    <w:rsid w:val="006C5BD5"/>
    <w:rsid w:val="006C5EBF"/>
    <w:rsid w:val="006C64A5"/>
    <w:rsid w:val="006C65B1"/>
    <w:rsid w:val="006C6ADC"/>
    <w:rsid w:val="006C7214"/>
    <w:rsid w:val="006C7881"/>
    <w:rsid w:val="006C7AB5"/>
    <w:rsid w:val="006C7AF9"/>
    <w:rsid w:val="006C7C53"/>
    <w:rsid w:val="006C7CE1"/>
    <w:rsid w:val="006C7D33"/>
    <w:rsid w:val="006C7D56"/>
    <w:rsid w:val="006C7E50"/>
    <w:rsid w:val="006D05C5"/>
    <w:rsid w:val="006D05C7"/>
    <w:rsid w:val="006D0A76"/>
    <w:rsid w:val="006D1426"/>
    <w:rsid w:val="006D14CB"/>
    <w:rsid w:val="006D185C"/>
    <w:rsid w:val="006D19DC"/>
    <w:rsid w:val="006D28E9"/>
    <w:rsid w:val="006D2F3D"/>
    <w:rsid w:val="006D30DB"/>
    <w:rsid w:val="006D3207"/>
    <w:rsid w:val="006D35D1"/>
    <w:rsid w:val="006D3622"/>
    <w:rsid w:val="006D3A8A"/>
    <w:rsid w:val="006D4060"/>
    <w:rsid w:val="006D44DE"/>
    <w:rsid w:val="006D4A9B"/>
    <w:rsid w:val="006D5260"/>
    <w:rsid w:val="006D5303"/>
    <w:rsid w:val="006D5593"/>
    <w:rsid w:val="006D56AE"/>
    <w:rsid w:val="006D58B3"/>
    <w:rsid w:val="006D5B43"/>
    <w:rsid w:val="006D5B7A"/>
    <w:rsid w:val="006D5FC5"/>
    <w:rsid w:val="006D627D"/>
    <w:rsid w:val="006D6A3E"/>
    <w:rsid w:val="006D6C0F"/>
    <w:rsid w:val="006D6F85"/>
    <w:rsid w:val="006D74AB"/>
    <w:rsid w:val="006D7556"/>
    <w:rsid w:val="006D76D8"/>
    <w:rsid w:val="006D7E7B"/>
    <w:rsid w:val="006E03FA"/>
    <w:rsid w:val="006E0501"/>
    <w:rsid w:val="006E09B4"/>
    <w:rsid w:val="006E124E"/>
    <w:rsid w:val="006E199C"/>
    <w:rsid w:val="006E1BA0"/>
    <w:rsid w:val="006E1BAB"/>
    <w:rsid w:val="006E1D77"/>
    <w:rsid w:val="006E1FC1"/>
    <w:rsid w:val="006E2425"/>
    <w:rsid w:val="006E2E2B"/>
    <w:rsid w:val="006E2F84"/>
    <w:rsid w:val="006E3070"/>
    <w:rsid w:val="006E3350"/>
    <w:rsid w:val="006E34BB"/>
    <w:rsid w:val="006E37A1"/>
    <w:rsid w:val="006E4140"/>
    <w:rsid w:val="006E5519"/>
    <w:rsid w:val="006E5697"/>
    <w:rsid w:val="006E5786"/>
    <w:rsid w:val="006E5A2D"/>
    <w:rsid w:val="006E5AAE"/>
    <w:rsid w:val="006E601E"/>
    <w:rsid w:val="006E6937"/>
    <w:rsid w:val="006E6B18"/>
    <w:rsid w:val="006E7265"/>
    <w:rsid w:val="006E75E4"/>
    <w:rsid w:val="006E76B9"/>
    <w:rsid w:val="006E7957"/>
    <w:rsid w:val="006E7B76"/>
    <w:rsid w:val="006E7EA2"/>
    <w:rsid w:val="006E7ECB"/>
    <w:rsid w:val="006F026E"/>
    <w:rsid w:val="006F039F"/>
    <w:rsid w:val="006F088C"/>
    <w:rsid w:val="006F0A32"/>
    <w:rsid w:val="006F0D6D"/>
    <w:rsid w:val="006F0E00"/>
    <w:rsid w:val="006F174B"/>
    <w:rsid w:val="006F1B31"/>
    <w:rsid w:val="006F1BF3"/>
    <w:rsid w:val="006F1C2E"/>
    <w:rsid w:val="006F2026"/>
    <w:rsid w:val="006F20D4"/>
    <w:rsid w:val="006F23B6"/>
    <w:rsid w:val="006F2560"/>
    <w:rsid w:val="006F289D"/>
    <w:rsid w:val="006F3034"/>
    <w:rsid w:val="006F3170"/>
    <w:rsid w:val="006F31F6"/>
    <w:rsid w:val="006F326F"/>
    <w:rsid w:val="006F374D"/>
    <w:rsid w:val="006F3909"/>
    <w:rsid w:val="006F3AAB"/>
    <w:rsid w:val="006F3D49"/>
    <w:rsid w:val="006F4B09"/>
    <w:rsid w:val="006F4DF8"/>
    <w:rsid w:val="006F55AD"/>
    <w:rsid w:val="006F5B66"/>
    <w:rsid w:val="006F5EAE"/>
    <w:rsid w:val="006F61A9"/>
    <w:rsid w:val="006F6392"/>
    <w:rsid w:val="006F6555"/>
    <w:rsid w:val="006F6BED"/>
    <w:rsid w:val="006F7100"/>
    <w:rsid w:val="006F729C"/>
    <w:rsid w:val="006F72AA"/>
    <w:rsid w:val="006F7B90"/>
    <w:rsid w:val="006F7CB5"/>
    <w:rsid w:val="006F7EA5"/>
    <w:rsid w:val="00700130"/>
    <w:rsid w:val="00700140"/>
    <w:rsid w:val="0070053F"/>
    <w:rsid w:val="0070055E"/>
    <w:rsid w:val="00700D7A"/>
    <w:rsid w:val="0070138A"/>
    <w:rsid w:val="00701919"/>
    <w:rsid w:val="00701AE2"/>
    <w:rsid w:val="007023A5"/>
    <w:rsid w:val="007024DC"/>
    <w:rsid w:val="007026D1"/>
    <w:rsid w:val="00702A49"/>
    <w:rsid w:val="00702F96"/>
    <w:rsid w:val="00703AEB"/>
    <w:rsid w:val="007042D6"/>
    <w:rsid w:val="00704F95"/>
    <w:rsid w:val="00705252"/>
    <w:rsid w:val="00705680"/>
    <w:rsid w:val="007057D1"/>
    <w:rsid w:val="00705849"/>
    <w:rsid w:val="00705A85"/>
    <w:rsid w:val="00705F41"/>
    <w:rsid w:val="007063F9"/>
    <w:rsid w:val="00706412"/>
    <w:rsid w:val="00706825"/>
    <w:rsid w:val="007068F8"/>
    <w:rsid w:val="00706BA7"/>
    <w:rsid w:val="00706DEE"/>
    <w:rsid w:val="0070767F"/>
    <w:rsid w:val="00707B3C"/>
    <w:rsid w:val="00707E5B"/>
    <w:rsid w:val="0071007E"/>
    <w:rsid w:val="007102C5"/>
    <w:rsid w:val="0071043B"/>
    <w:rsid w:val="00710586"/>
    <w:rsid w:val="00710C24"/>
    <w:rsid w:val="0071116F"/>
    <w:rsid w:val="0071121F"/>
    <w:rsid w:val="0071150A"/>
    <w:rsid w:val="00711CBD"/>
    <w:rsid w:val="00711D20"/>
    <w:rsid w:val="00711F0B"/>
    <w:rsid w:val="007122C2"/>
    <w:rsid w:val="007123D0"/>
    <w:rsid w:val="00712565"/>
    <w:rsid w:val="007126D7"/>
    <w:rsid w:val="0071282C"/>
    <w:rsid w:val="00712887"/>
    <w:rsid w:val="00712C7E"/>
    <w:rsid w:val="00712F6D"/>
    <w:rsid w:val="00713084"/>
    <w:rsid w:val="007130EC"/>
    <w:rsid w:val="00713775"/>
    <w:rsid w:val="0071380D"/>
    <w:rsid w:val="00713D53"/>
    <w:rsid w:val="007145C3"/>
    <w:rsid w:val="00714A57"/>
    <w:rsid w:val="0071515D"/>
    <w:rsid w:val="00715413"/>
    <w:rsid w:val="00715868"/>
    <w:rsid w:val="00715B2A"/>
    <w:rsid w:val="00715E1A"/>
    <w:rsid w:val="007167AA"/>
    <w:rsid w:val="00716A16"/>
    <w:rsid w:val="00716A3A"/>
    <w:rsid w:val="00716FDD"/>
    <w:rsid w:val="00717318"/>
    <w:rsid w:val="00717696"/>
    <w:rsid w:val="00717FA1"/>
    <w:rsid w:val="00717FCD"/>
    <w:rsid w:val="0072046B"/>
    <w:rsid w:val="0072066E"/>
    <w:rsid w:val="00720684"/>
    <w:rsid w:val="0072082A"/>
    <w:rsid w:val="00720BD1"/>
    <w:rsid w:val="007210D0"/>
    <w:rsid w:val="00721836"/>
    <w:rsid w:val="007218DA"/>
    <w:rsid w:val="00721927"/>
    <w:rsid w:val="00721945"/>
    <w:rsid w:val="00721BBE"/>
    <w:rsid w:val="00721D38"/>
    <w:rsid w:val="00722A6B"/>
    <w:rsid w:val="00722DCD"/>
    <w:rsid w:val="007233C4"/>
    <w:rsid w:val="00723933"/>
    <w:rsid w:val="00723B52"/>
    <w:rsid w:val="00723E8F"/>
    <w:rsid w:val="007249D0"/>
    <w:rsid w:val="00724ABD"/>
    <w:rsid w:val="00724D3F"/>
    <w:rsid w:val="00724F28"/>
    <w:rsid w:val="00725025"/>
    <w:rsid w:val="00725041"/>
    <w:rsid w:val="00725209"/>
    <w:rsid w:val="00725326"/>
    <w:rsid w:val="007254E6"/>
    <w:rsid w:val="00725712"/>
    <w:rsid w:val="00725B55"/>
    <w:rsid w:val="00725DDD"/>
    <w:rsid w:val="00725EB1"/>
    <w:rsid w:val="00725ECA"/>
    <w:rsid w:val="007265B2"/>
    <w:rsid w:val="00726C39"/>
    <w:rsid w:val="00726E2F"/>
    <w:rsid w:val="00726E76"/>
    <w:rsid w:val="00726ED8"/>
    <w:rsid w:val="007272AA"/>
    <w:rsid w:val="00727374"/>
    <w:rsid w:val="007277F9"/>
    <w:rsid w:val="00727802"/>
    <w:rsid w:val="00727C82"/>
    <w:rsid w:val="00727CA6"/>
    <w:rsid w:val="00730A71"/>
    <w:rsid w:val="00730E6D"/>
    <w:rsid w:val="00730F80"/>
    <w:rsid w:val="007311CD"/>
    <w:rsid w:val="00731259"/>
    <w:rsid w:val="007313BD"/>
    <w:rsid w:val="007314ED"/>
    <w:rsid w:val="0073158B"/>
    <w:rsid w:val="007318CB"/>
    <w:rsid w:val="0073198D"/>
    <w:rsid w:val="0073198E"/>
    <w:rsid w:val="0073231D"/>
    <w:rsid w:val="00732345"/>
    <w:rsid w:val="00732DE0"/>
    <w:rsid w:val="00732F7F"/>
    <w:rsid w:val="007330AB"/>
    <w:rsid w:val="007337C6"/>
    <w:rsid w:val="00733A46"/>
    <w:rsid w:val="007340AE"/>
    <w:rsid w:val="007344A3"/>
    <w:rsid w:val="007344B8"/>
    <w:rsid w:val="007346EC"/>
    <w:rsid w:val="00734829"/>
    <w:rsid w:val="00734AE1"/>
    <w:rsid w:val="00734BBC"/>
    <w:rsid w:val="00734D66"/>
    <w:rsid w:val="00734FB0"/>
    <w:rsid w:val="007358F8"/>
    <w:rsid w:val="00735B44"/>
    <w:rsid w:val="00735CB7"/>
    <w:rsid w:val="0073672D"/>
    <w:rsid w:val="00736DB6"/>
    <w:rsid w:val="00736F64"/>
    <w:rsid w:val="0073763D"/>
    <w:rsid w:val="007378A5"/>
    <w:rsid w:val="00737D70"/>
    <w:rsid w:val="00737F7E"/>
    <w:rsid w:val="007403F1"/>
    <w:rsid w:val="0074059A"/>
    <w:rsid w:val="0074090D"/>
    <w:rsid w:val="00741519"/>
    <w:rsid w:val="00741524"/>
    <w:rsid w:val="00741604"/>
    <w:rsid w:val="0074164F"/>
    <w:rsid w:val="00741C49"/>
    <w:rsid w:val="00742135"/>
    <w:rsid w:val="0074258D"/>
    <w:rsid w:val="0074274F"/>
    <w:rsid w:val="00742912"/>
    <w:rsid w:val="00742981"/>
    <w:rsid w:val="00742A35"/>
    <w:rsid w:val="00742F66"/>
    <w:rsid w:val="007431BB"/>
    <w:rsid w:val="0074324A"/>
    <w:rsid w:val="007441D6"/>
    <w:rsid w:val="0074467B"/>
    <w:rsid w:val="007446FB"/>
    <w:rsid w:val="0074485D"/>
    <w:rsid w:val="00744873"/>
    <w:rsid w:val="00744D19"/>
    <w:rsid w:val="00744F93"/>
    <w:rsid w:val="00744FBD"/>
    <w:rsid w:val="007452E7"/>
    <w:rsid w:val="007452F6"/>
    <w:rsid w:val="00745741"/>
    <w:rsid w:val="00745AC4"/>
    <w:rsid w:val="00745B9E"/>
    <w:rsid w:val="00746068"/>
    <w:rsid w:val="007463CD"/>
    <w:rsid w:val="007466C0"/>
    <w:rsid w:val="007474FF"/>
    <w:rsid w:val="0074771C"/>
    <w:rsid w:val="007478C4"/>
    <w:rsid w:val="00747B3A"/>
    <w:rsid w:val="007507F5"/>
    <w:rsid w:val="00750937"/>
    <w:rsid w:val="00750A1D"/>
    <w:rsid w:val="00750B97"/>
    <w:rsid w:val="00751261"/>
    <w:rsid w:val="007515B3"/>
    <w:rsid w:val="00751AC3"/>
    <w:rsid w:val="00751E36"/>
    <w:rsid w:val="007527CB"/>
    <w:rsid w:val="0075289D"/>
    <w:rsid w:val="00752A15"/>
    <w:rsid w:val="00752A30"/>
    <w:rsid w:val="00752D54"/>
    <w:rsid w:val="00752F80"/>
    <w:rsid w:val="007530CB"/>
    <w:rsid w:val="0075345C"/>
    <w:rsid w:val="00753598"/>
    <w:rsid w:val="00753884"/>
    <w:rsid w:val="00754037"/>
    <w:rsid w:val="0075417B"/>
    <w:rsid w:val="007542EA"/>
    <w:rsid w:val="00754606"/>
    <w:rsid w:val="007549F4"/>
    <w:rsid w:val="00754D38"/>
    <w:rsid w:val="00754D9A"/>
    <w:rsid w:val="00755111"/>
    <w:rsid w:val="0075543D"/>
    <w:rsid w:val="007558E5"/>
    <w:rsid w:val="007559CF"/>
    <w:rsid w:val="00755B26"/>
    <w:rsid w:val="00755BBB"/>
    <w:rsid w:val="0075625B"/>
    <w:rsid w:val="00756341"/>
    <w:rsid w:val="00756553"/>
    <w:rsid w:val="00756A09"/>
    <w:rsid w:val="007575E7"/>
    <w:rsid w:val="00757B56"/>
    <w:rsid w:val="00760496"/>
    <w:rsid w:val="007609B1"/>
    <w:rsid w:val="00760CF7"/>
    <w:rsid w:val="00760EDD"/>
    <w:rsid w:val="00761031"/>
    <w:rsid w:val="007611DE"/>
    <w:rsid w:val="00761723"/>
    <w:rsid w:val="00761D6E"/>
    <w:rsid w:val="007620C0"/>
    <w:rsid w:val="0076213D"/>
    <w:rsid w:val="00762194"/>
    <w:rsid w:val="00762197"/>
    <w:rsid w:val="00762379"/>
    <w:rsid w:val="007624C2"/>
    <w:rsid w:val="00762625"/>
    <w:rsid w:val="00762C4C"/>
    <w:rsid w:val="0076358C"/>
    <w:rsid w:val="00763711"/>
    <w:rsid w:val="00763D7F"/>
    <w:rsid w:val="00763FF6"/>
    <w:rsid w:val="00764344"/>
    <w:rsid w:val="00764606"/>
    <w:rsid w:val="00764B2A"/>
    <w:rsid w:val="00764B65"/>
    <w:rsid w:val="007652C3"/>
    <w:rsid w:val="007654B3"/>
    <w:rsid w:val="00765C4F"/>
    <w:rsid w:val="0076600D"/>
    <w:rsid w:val="007666B1"/>
    <w:rsid w:val="00766928"/>
    <w:rsid w:val="00767344"/>
    <w:rsid w:val="00767426"/>
    <w:rsid w:val="0076753F"/>
    <w:rsid w:val="0076759D"/>
    <w:rsid w:val="007675BD"/>
    <w:rsid w:val="00767848"/>
    <w:rsid w:val="00767D8B"/>
    <w:rsid w:val="00767FD6"/>
    <w:rsid w:val="00770130"/>
    <w:rsid w:val="007705FB"/>
    <w:rsid w:val="00770841"/>
    <w:rsid w:val="00770B72"/>
    <w:rsid w:val="007711EC"/>
    <w:rsid w:val="007715D2"/>
    <w:rsid w:val="00771A5C"/>
    <w:rsid w:val="00771C3A"/>
    <w:rsid w:val="0077256C"/>
    <w:rsid w:val="00772D48"/>
    <w:rsid w:val="00772DCB"/>
    <w:rsid w:val="00773269"/>
    <w:rsid w:val="00773A6F"/>
    <w:rsid w:val="00774675"/>
    <w:rsid w:val="0077479C"/>
    <w:rsid w:val="00774B0E"/>
    <w:rsid w:val="00774B91"/>
    <w:rsid w:val="00774CD6"/>
    <w:rsid w:val="00774EB2"/>
    <w:rsid w:val="00774F97"/>
    <w:rsid w:val="00774FF6"/>
    <w:rsid w:val="00775021"/>
    <w:rsid w:val="00775277"/>
    <w:rsid w:val="007755FD"/>
    <w:rsid w:val="00775FC8"/>
    <w:rsid w:val="007762B2"/>
    <w:rsid w:val="0077633C"/>
    <w:rsid w:val="00776887"/>
    <w:rsid w:val="00776B88"/>
    <w:rsid w:val="00776E30"/>
    <w:rsid w:val="00776F78"/>
    <w:rsid w:val="0077749D"/>
    <w:rsid w:val="00777845"/>
    <w:rsid w:val="00777849"/>
    <w:rsid w:val="00777B54"/>
    <w:rsid w:val="007803E9"/>
    <w:rsid w:val="007807A8"/>
    <w:rsid w:val="00780825"/>
    <w:rsid w:val="0078097B"/>
    <w:rsid w:val="00780A83"/>
    <w:rsid w:val="00780B08"/>
    <w:rsid w:val="00780D3B"/>
    <w:rsid w:val="007810BD"/>
    <w:rsid w:val="007810BF"/>
    <w:rsid w:val="00781529"/>
    <w:rsid w:val="00781557"/>
    <w:rsid w:val="00781833"/>
    <w:rsid w:val="007818D0"/>
    <w:rsid w:val="007818D3"/>
    <w:rsid w:val="0078246B"/>
    <w:rsid w:val="007824C0"/>
    <w:rsid w:val="00782970"/>
    <w:rsid w:val="00782A34"/>
    <w:rsid w:val="00782D4E"/>
    <w:rsid w:val="00782E87"/>
    <w:rsid w:val="0078330F"/>
    <w:rsid w:val="0078346D"/>
    <w:rsid w:val="00783A9B"/>
    <w:rsid w:val="0078428F"/>
    <w:rsid w:val="007844B7"/>
    <w:rsid w:val="007844C6"/>
    <w:rsid w:val="007846AA"/>
    <w:rsid w:val="00784EC0"/>
    <w:rsid w:val="0078503C"/>
    <w:rsid w:val="0078565C"/>
    <w:rsid w:val="00785841"/>
    <w:rsid w:val="007859DC"/>
    <w:rsid w:val="00785E1C"/>
    <w:rsid w:val="00786562"/>
    <w:rsid w:val="007869AC"/>
    <w:rsid w:val="00786A59"/>
    <w:rsid w:val="007872AC"/>
    <w:rsid w:val="00787781"/>
    <w:rsid w:val="0078791D"/>
    <w:rsid w:val="00787CD3"/>
    <w:rsid w:val="00787F95"/>
    <w:rsid w:val="007902E6"/>
    <w:rsid w:val="00790563"/>
    <w:rsid w:val="00790648"/>
    <w:rsid w:val="00790655"/>
    <w:rsid w:val="00790728"/>
    <w:rsid w:val="007908CC"/>
    <w:rsid w:val="00790E6C"/>
    <w:rsid w:val="00790F5E"/>
    <w:rsid w:val="0079133C"/>
    <w:rsid w:val="00791BC9"/>
    <w:rsid w:val="00791BE1"/>
    <w:rsid w:val="007921D4"/>
    <w:rsid w:val="007926D0"/>
    <w:rsid w:val="00792A82"/>
    <w:rsid w:val="00792A85"/>
    <w:rsid w:val="0079347B"/>
    <w:rsid w:val="0079373B"/>
    <w:rsid w:val="00793BEE"/>
    <w:rsid w:val="00793C14"/>
    <w:rsid w:val="00793EF2"/>
    <w:rsid w:val="00793FDC"/>
    <w:rsid w:val="007941C1"/>
    <w:rsid w:val="00794682"/>
    <w:rsid w:val="00794960"/>
    <w:rsid w:val="007949AF"/>
    <w:rsid w:val="00794D01"/>
    <w:rsid w:val="00795229"/>
    <w:rsid w:val="00795442"/>
    <w:rsid w:val="00795482"/>
    <w:rsid w:val="007954E9"/>
    <w:rsid w:val="00795738"/>
    <w:rsid w:val="007959E1"/>
    <w:rsid w:val="0079664C"/>
    <w:rsid w:val="007968BF"/>
    <w:rsid w:val="00796A52"/>
    <w:rsid w:val="00796DD3"/>
    <w:rsid w:val="007971FF"/>
    <w:rsid w:val="007972E4"/>
    <w:rsid w:val="007973A7"/>
    <w:rsid w:val="007974B5"/>
    <w:rsid w:val="00797799"/>
    <w:rsid w:val="007A000C"/>
    <w:rsid w:val="007A0582"/>
    <w:rsid w:val="007A0B99"/>
    <w:rsid w:val="007A0C7C"/>
    <w:rsid w:val="007A103A"/>
    <w:rsid w:val="007A1433"/>
    <w:rsid w:val="007A14E1"/>
    <w:rsid w:val="007A16D0"/>
    <w:rsid w:val="007A171B"/>
    <w:rsid w:val="007A179B"/>
    <w:rsid w:val="007A23DC"/>
    <w:rsid w:val="007A2AB1"/>
    <w:rsid w:val="007A2EEA"/>
    <w:rsid w:val="007A33FC"/>
    <w:rsid w:val="007A35EC"/>
    <w:rsid w:val="007A3919"/>
    <w:rsid w:val="007A3E5A"/>
    <w:rsid w:val="007A476A"/>
    <w:rsid w:val="007A4B97"/>
    <w:rsid w:val="007A4D0D"/>
    <w:rsid w:val="007A4D40"/>
    <w:rsid w:val="007A51AD"/>
    <w:rsid w:val="007A53CB"/>
    <w:rsid w:val="007A546A"/>
    <w:rsid w:val="007A57B2"/>
    <w:rsid w:val="007A59EF"/>
    <w:rsid w:val="007A660C"/>
    <w:rsid w:val="007A6643"/>
    <w:rsid w:val="007A697D"/>
    <w:rsid w:val="007A6B8B"/>
    <w:rsid w:val="007A7054"/>
    <w:rsid w:val="007A7348"/>
    <w:rsid w:val="007A7532"/>
    <w:rsid w:val="007A77A9"/>
    <w:rsid w:val="007A7C0F"/>
    <w:rsid w:val="007A7E24"/>
    <w:rsid w:val="007B06A3"/>
    <w:rsid w:val="007B07D1"/>
    <w:rsid w:val="007B085E"/>
    <w:rsid w:val="007B09CD"/>
    <w:rsid w:val="007B0D13"/>
    <w:rsid w:val="007B119D"/>
    <w:rsid w:val="007B1235"/>
    <w:rsid w:val="007B174D"/>
    <w:rsid w:val="007B1A22"/>
    <w:rsid w:val="007B1D5F"/>
    <w:rsid w:val="007B1F9B"/>
    <w:rsid w:val="007B21D0"/>
    <w:rsid w:val="007B23D0"/>
    <w:rsid w:val="007B2750"/>
    <w:rsid w:val="007B2F8D"/>
    <w:rsid w:val="007B32EA"/>
    <w:rsid w:val="007B352F"/>
    <w:rsid w:val="007B3FE4"/>
    <w:rsid w:val="007B49F1"/>
    <w:rsid w:val="007B4D74"/>
    <w:rsid w:val="007B50F9"/>
    <w:rsid w:val="007B5671"/>
    <w:rsid w:val="007B5F25"/>
    <w:rsid w:val="007B6616"/>
    <w:rsid w:val="007B6662"/>
    <w:rsid w:val="007B6CF4"/>
    <w:rsid w:val="007B71EF"/>
    <w:rsid w:val="007B73CE"/>
    <w:rsid w:val="007B7611"/>
    <w:rsid w:val="007B76B0"/>
    <w:rsid w:val="007B7C78"/>
    <w:rsid w:val="007B7E22"/>
    <w:rsid w:val="007C0031"/>
    <w:rsid w:val="007C04B2"/>
    <w:rsid w:val="007C07C7"/>
    <w:rsid w:val="007C0890"/>
    <w:rsid w:val="007C0B22"/>
    <w:rsid w:val="007C0EED"/>
    <w:rsid w:val="007C107D"/>
    <w:rsid w:val="007C15D7"/>
    <w:rsid w:val="007C16CA"/>
    <w:rsid w:val="007C175B"/>
    <w:rsid w:val="007C1921"/>
    <w:rsid w:val="007C1C66"/>
    <w:rsid w:val="007C2304"/>
    <w:rsid w:val="007C29B5"/>
    <w:rsid w:val="007C2D47"/>
    <w:rsid w:val="007C2FB0"/>
    <w:rsid w:val="007C3090"/>
    <w:rsid w:val="007C30A1"/>
    <w:rsid w:val="007C3319"/>
    <w:rsid w:val="007C38AA"/>
    <w:rsid w:val="007C3BDE"/>
    <w:rsid w:val="007C3BEE"/>
    <w:rsid w:val="007C4056"/>
    <w:rsid w:val="007C4142"/>
    <w:rsid w:val="007C436B"/>
    <w:rsid w:val="007C4444"/>
    <w:rsid w:val="007C455F"/>
    <w:rsid w:val="007C4A7F"/>
    <w:rsid w:val="007C4B51"/>
    <w:rsid w:val="007C4E00"/>
    <w:rsid w:val="007C500C"/>
    <w:rsid w:val="007C5328"/>
    <w:rsid w:val="007C53D9"/>
    <w:rsid w:val="007C5794"/>
    <w:rsid w:val="007C58E3"/>
    <w:rsid w:val="007C5BEE"/>
    <w:rsid w:val="007C61C4"/>
    <w:rsid w:val="007C63EE"/>
    <w:rsid w:val="007C70D3"/>
    <w:rsid w:val="007C7377"/>
    <w:rsid w:val="007C73DC"/>
    <w:rsid w:val="007C74B3"/>
    <w:rsid w:val="007C7642"/>
    <w:rsid w:val="007C7914"/>
    <w:rsid w:val="007C7B98"/>
    <w:rsid w:val="007C7C1F"/>
    <w:rsid w:val="007C7D07"/>
    <w:rsid w:val="007C7FA2"/>
    <w:rsid w:val="007D0189"/>
    <w:rsid w:val="007D0485"/>
    <w:rsid w:val="007D0BB9"/>
    <w:rsid w:val="007D0C7C"/>
    <w:rsid w:val="007D1356"/>
    <w:rsid w:val="007D178F"/>
    <w:rsid w:val="007D206B"/>
    <w:rsid w:val="007D235D"/>
    <w:rsid w:val="007D2818"/>
    <w:rsid w:val="007D2A9B"/>
    <w:rsid w:val="007D2D78"/>
    <w:rsid w:val="007D2EF7"/>
    <w:rsid w:val="007D329C"/>
    <w:rsid w:val="007D37AC"/>
    <w:rsid w:val="007D393F"/>
    <w:rsid w:val="007D3DC3"/>
    <w:rsid w:val="007D44CC"/>
    <w:rsid w:val="007D4516"/>
    <w:rsid w:val="007D576F"/>
    <w:rsid w:val="007D5BB9"/>
    <w:rsid w:val="007D5F12"/>
    <w:rsid w:val="007D616D"/>
    <w:rsid w:val="007D6584"/>
    <w:rsid w:val="007D6ACC"/>
    <w:rsid w:val="007D6B56"/>
    <w:rsid w:val="007D6B73"/>
    <w:rsid w:val="007D725D"/>
    <w:rsid w:val="007D7547"/>
    <w:rsid w:val="007D75A0"/>
    <w:rsid w:val="007D7717"/>
    <w:rsid w:val="007D7764"/>
    <w:rsid w:val="007D77AD"/>
    <w:rsid w:val="007E0048"/>
    <w:rsid w:val="007E0567"/>
    <w:rsid w:val="007E09A5"/>
    <w:rsid w:val="007E0CC5"/>
    <w:rsid w:val="007E0CF7"/>
    <w:rsid w:val="007E0D8F"/>
    <w:rsid w:val="007E0E71"/>
    <w:rsid w:val="007E0EAA"/>
    <w:rsid w:val="007E12C0"/>
    <w:rsid w:val="007E166A"/>
    <w:rsid w:val="007E1747"/>
    <w:rsid w:val="007E179F"/>
    <w:rsid w:val="007E212D"/>
    <w:rsid w:val="007E2DEC"/>
    <w:rsid w:val="007E3416"/>
    <w:rsid w:val="007E35D5"/>
    <w:rsid w:val="007E3B46"/>
    <w:rsid w:val="007E3D5E"/>
    <w:rsid w:val="007E3DFE"/>
    <w:rsid w:val="007E41E7"/>
    <w:rsid w:val="007E4937"/>
    <w:rsid w:val="007E4D3B"/>
    <w:rsid w:val="007E4D9C"/>
    <w:rsid w:val="007E562E"/>
    <w:rsid w:val="007E5900"/>
    <w:rsid w:val="007E5AB9"/>
    <w:rsid w:val="007E6235"/>
    <w:rsid w:val="007E641C"/>
    <w:rsid w:val="007E6822"/>
    <w:rsid w:val="007E6BF1"/>
    <w:rsid w:val="007E71AE"/>
    <w:rsid w:val="007E730B"/>
    <w:rsid w:val="007E754F"/>
    <w:rsid w:val="007E768D"/>
    <w:rsid w:val="007E7F7A"/>
    <w:rsid w:val="007F011A"/>
    <w:rsid w:val="007F0861"/>
    <w:rsid w:val="007F08D3"/>
    <w:rsid w:val="007F0988"/>
    <w:rsid w:val="007F1AC2"/>
    <w:rsid w:val="007F1BB3"/>
    <w:rsid w:val="007F203E"/>
    <w:rsid w:val="007F21B4"/>
    <w:rsid w:val="007F21BB"/>
    <w:rsid w:val="007F23CB"/>
    <w:rsid w:val="007F3718"/>
    <w:rsid w:val="007F38C4"/>
    <w:rsid w:val="007F3ED7"/>
    <w:rsid w:val="007F4C9F"/>
    <w:rsid w:val="007F4CEB"/>
    <w:rsid w:val="007F4E4F"/>
    <w:rsid w:val="007F5109"/>
    <w:rsid w:val="007F5387"/>
    <w:rsid w:val="007F5605"/>
    <w:rsid w:val="007F5B55"/>
    <w:rsid w:val="007F5BCB"/>
    <w:rsid w:val="007F5C8B"/>
    <w:rsid w:val="007F5DDD"/>
    <w:rsid w:val="007F5DE6"/>
    <w:rsid w:val="007F5F1B"/>
    <w:rsid w:val="007F6115"/>
    <w:rsid w:val="007F61D1"/>
    <w:rsid w:val="007F648A"/>
    <w:rsid w:val="007F6D16"/>
    <w:rsid w:val="007F762B"/>
    <w:rsid w:val="007F7E22"/>
    <w:rsid w:val="007F7EB3"/>
    <w:rsid w:val="008002EB"/>
    <w:rsid w:val="0080090C"/>
    <w:rsid w:val="00801596"/>
    <w:rsid w:val="00801D93"/>
    <w:rsid w:val="0080249F"/>
    <w:rsid w:val="00802565"/>
    <w:rsid w:val="00802738"/>
    <w:rsid w:val="008027CB"/>
    <w:rsid w:val="0080314C"/>
    <w:rsid w:val="00803211"/>
    <w:rsid w:val="008032DD"/>
    <w:rsid w:val="008033C1"/>
    <w:rsid w:val="008036E7"/>
    <w:rsid w:val="00803866"/>
    <w:rsid w:val="00803BDC"/>
    <w:rsid w:val="00803DBD"/>
    <w:rsid w:val="00803DED"/>
    <w:rsid w:val="00803EBE"/>
    <w:rsid w:val="00803ECE"/>
    <w:rsid w:val="00804A6A"/>
    <w:rsid w:val="00805950"/>
    <w:rsid w:val="00805D96"/>
    <w:rsid w:val="00806010"/>
    <w:rsid w:val="0080601C"/>
    <w:rsid w:val="00806776"/>
    <w:rsid w:val="008067EC"/>
    <w:rsid w:val="008071B9"/>
    <w:rsid w:val="00807289"/>
    <w:rsid w:val="008072B2"/>
    <w:rsid w:val="00807E15"/>
    <w:rsid w:val="0081000F"/>
    <w:rsid w:val="00810155"/>
    <w:rsid w:val="00810246"/>
    <w:rsid w:val="00810283"/>
    <w:rsid w:val="008103C9"/>
    <w:rsid w:val="008107C9"/>
    <w:rsid w:val="00810835"/>
    <w:rsid w:val="0081098B"/>
    <w:rsid w:val="00811450"/>
    <w:rsid w:val="00811825"/>
    <w:rsid w:val="00811A82"/>
    <w:rsid w:val="00811E82"/>
    <w:rsid w:val="00812062"/>
    <w:rsid w:val="00812208"/>
    <w:rsid w:val="00812577"/>
    <w:rsid w:val="008126A5"/>
    <w:rsid w:val="0081287F"/>
    <w:rsid w:val="00812A96"/>
    <w:rsid w:val="00812B34"/>
    <w:rsid w:val="00812E68"/>
    <w:rsid w:val="008133E6"/>
    <w:rsid w:val="0081392C"/>
    <w:rsid w:val="008139F1"/>
    <w:rsid w:val="00813B5C"/>
    <w:rsid w:val="00813DA2"/>
    <w:rsid w:val="00814085"/>
    <w:rsid w:val="008143F3"/>
    <w:rsid w:val="00814E7D"/>
    <w:rsid w:val="008151C7"/>
    <w:rsid w:val="00815987"/>
    <w:rsid w:val="00815A89"/>
    <w:rsid w:val="00815CF4"/>
    <w:rsid w:val="00815D27"/>
    <w:rsid w:val="00815E14"/>
    <w:rsid w:val="00816248"/>
    <w:rsid w:val="0081647E"/>
    <w:rsid w:val="00816906"/>
    <w:rsid w:val="00816C09"/>
    <w:rsid w:val="00816E66"/>
    <w:rsid w:val="00817002"/>
    <w:rsid w:val="00817067"/>
    <w:rsid w:val="00820101"/>
    <w:rsid w:val="00820790"/>
    <w:rsid w:val="008208FA"/>
    <w:rsid w:val="00820EEC"/>
    <w:rsid w:val="008211BA"/>
    <w:rsid w:val="008212CF"/>
    <w:rsid w:val="008215EC"/>
    <w:rsid w:val="00821F5B"/>
    <w:rsid w:val="00822022"/>
    <w:rsid w:val="00822F3B"/>
    <w:rsid w:val="00822F65"/>
    <w:rsid w:val="008235C7"/>
    <w:rsid w:val="00823D7F"/>
    <w:rsid w:val="008240ED"/>
    <w:rsid w:val="00824136"/>
    <w:rsid w:val="0082413E"/>
    <w:rsid w:val="00824569"/>
    <w:rsid w:val="00825C13"/>
    <w:rsid w:val="008260E3"/>
    <w:rsid w:val="008260ED"/>
    <w:rsid w:val="0082636F"/>
    <w:rsid w:val="00826504"/>
    <w:rsid w:val="00826D05"/>
    <w:rsid w:val="00827C0A"/>
    <w:rsid w:val="00827D10"/>
    <w:rsid w:val="00827EA6"/>
    <w:rsid w:val="00830117"/>
    <w:rsid w:val="00830914"/>
    <w:rsid w:val="00830EEE"/>
    <w:rsid w:val="00830FB5"/>
    <w:rsid w:val="008310B9"/>
    <w:rsid w:val="008314D7"/>
    <w:rsid w:val="008319C9"/>
    <w:rsid w:val="00831A38"/>
    <w:rsid w:val="00832215"/>
    <w:rsid w:val="00832300"/>
    <w:rsid w:val="00832560"/>
    <w:rsid w:val="00832994"/>
    <w:rsid w:val="00832B48"/>
    <w:rsid w:val="008331F5"/>
    <w:rsid w:val="008335E1"/>
    <w:rsid w:val="00833734"/>
    <w:rsid w:val="00833C46"/>
    <w:rsid w:val="008340E8"/>
    <w:rsid w:val="008342F4"/>
    <w:rsid w:val="00834315"/>
    <w:rsid w:val="00834594"/>
    <w:rsid w:val="00834756"/>
    <w:rsid w:val="00834818"/>
    <w:rsid w:val="0083496A"/>
    <w:rsid w:val="00834ABE"/>
    <w:rsid w:val="00834FB4"/>
    <w:rsid w:val="00835204"/>
    <w:rsid w:val="008356C7"/>
    <w:rsid w:val="0083613B"/>
    <w:rsid w:val="00836172"/>
    <w:rsid w:val="008361E5"/>
    <w:rsid w:val="008369E6"/>
    <w:rsid w:val="00836F3D"/>
    <w:rsid w:val="0083701C"/>
    <w:rsid w:val="00837D3E"/>
    <w:rsid w:val="00837E68"/>
    <w:rsid w:val="00840240"/>
    <w:rsid w:val="0084036D"/>
    <w:rsid w:val="00840436"/>
    <w:rsid w:val="0084052A"/>
    <w:rsid w:val="008409F1"/>
    <w:rsid w:val="00840C4A"/>
    <w:rsid w:val="00840CCD"/>
    <w:rsid w:val="00840CE1"/>
    <w:rsid w:val="00840D4C"/>
    <w:rsid w:val="0084131A"/>
    <w:rsid w:val="008414A0"/>
    <w:rsid w:val="0084151C"/>
    <w:rsid w:val="008415ED"/>
    <w:rsid w:val="0084190F"/>
    <w:rsid w:val="00841A36"/>
    <w:rsid w:val="00841E07"/>
    <w:rsid w:val="008420D7"/>
    <w:rsid w:val="0084235A"/>
    <w:rsid w:val="008432F6"/>
    <w:rsid w:val="008439D0"/>
    <w:rsid w:val="00843AAF"/>
    <w:rsid w:val="00843D7C"/>
    <w:rsid w:val="00844C69"/>
    <w:rsid w:val="00844EE9"/>
    <w:rsid w:val="008454AA"/>
    <w:rsid w:val="00845D31"/>
    <w:rsid w:val="00845D71"/>
    <w:rsid w:val="0084607F"/>
    <w:rsid w:val="008465EF"/>
    <w:rsid w:val="00846712"/>
    <w:rsid w:val="00846890"/>
    <w:rsid w:val="008468AB"/>
    <w:rsid w:val="008471D8"/>
    <w:rsid w:val="008473D9"/>
    <w:rsid w:val="008475F5"/>
    <w:rsid w:val="00847C14"/>
    <w:rsid w:val="00847C72"/>
    <w:rsid w:val="00847CE1"/>
    <w:rsid w:val="00850803"/>
    <w:rsid w:val="00850D7D"/>
    <w:rsid w:val="00850F01"/>
    <w:rsid w:val="0085177C"/>
    <w:rsid w:val="008517DC"/>
    <w:rsid w:val="008523F5"/>
    <w:rsid w:val="00852494"/>
    <w:rsid w:val="0085259F"/>
    <w:rsid w:val="00852667"/>
    <w:rsid w:val="00852D12"/>
    <w:rsid w:val="00852DF9"/>
    <w:rsid w:val="008532F3"/>
    <w:rsid w:val="0085356A"/>
    <w:rsid w:val="00853D2A"/>
    <w:rsid w:val="00853DE9"/>
    <w:rsid w:val="00854115"/>
    <w:rsid w:val="008545B1"/>
    <w:rsid w:val="008545D6"/>
    <w:rsid w:val="008546A9"/>
    <w:rsid w:val="00854C04"/>
    <w:rsid w:val="00854C9A"/>
    <w:rsid w:val="00854E10"/>
    <w:rsid w:val="008550D7"/>
    <w:rsid w:val="0085513E"/>
    <w:rsid w:val="008553A6"/>
    <w:rsid w:val="00855485"/>
    <w:rsid w:val="0085553C"/>
    <w:rsid w:val="00855DD4"/>
    <w:rsid w:val="00855EF8"/>
    <w:rsid w:val="00856749"/>
    <w:rsid w:val="00856E89"/>
    <w:rsid w:val="008573F4"/>
    <w:rsid w:val="00857F12"/>
    <w:rsid w:val="00860485"/>
    <w:rsid w:val="00860F9F"/>
    <w:rsid w:val="008611C3"/>
    <w:rsid w:val="008611C5"/>
    <w:rsid w:val="008616E8"/>
    <w:rsid w:val="00861741"/>
    <w:rsid w:val="008619FD"/>
    <w:rsid w:val="00861D7E"/>
    <w:rsid w:val="00861DA1"/>
    <w:rsid w:val="00861F14"/>
    <w:rsid w:val="00862465"/>
    <w:rsid w:val="00862855"/>
    <w:rsid w:val="00862E1C"/>
    <w:rsid w:val="00862FD8"/>
    <w:rsid w:val="00863157"/>
    <w:rsid w:val="0086330E"/>
    <w:rsid w:val="00863890"/>
    <w:rsid w:val="00863998"/>
    <w:rsid w:val="00863F70"/>
    <w:rsid w:val="008645EE"/>
    <w:rsid w:val="00864746"/>
    <w:rsid w:val="008647AE"/>
    <w:rsid w:val="00864AD4"/>
    <w:rsid w:val="00864D47"/>
    <w:rsid w:val="00865437"/>
    <w:rsid w:val="008657F0"/>
    <w:rsid w:val="00865ABF"/>
    <w:rsid w:val="00866416"/>
    <w:rsid w:val="008665CB"/>
    <w:rsid w:val="008669E0"/>
    <w:rsid w:val="00866AE7"/>
    <w:rsid w:val="00866F05"/>
    <w:rsid w:val="00867096"/>
    <w:rsid w:val="008673B0"/>
    <w:rsid w:val="008677DE"/>
    <w:rsid w:val="008678B1"/>
    <w:rsid w:val="00867D72"/>
    <w:rsid w:val="00870002"/>
    <w:rsid w:val="00870161"/>
    <w:rsid w:val="00870171"/>
    <w:rsid w:val="008703CD"/>
    <w:rsid w:val="00870624"/>
    <w:rsid w:val="00870717"/>
    <w:rsid w:val="008711DB"/>
    <w:rsid w:val="00871253"/>
    <w:rsid w:val="0087130F"/>
    <w:rsid w:val="0087179C"/>
    <w:rsid w:val="008717AB"/>
    <w:rsid w:val="00871D6D"/>
    <w:rsid w:val="0087299E"/>
    <w:rsid w:val="0087305E"/>
    <w:rsid w:val="00873383"/>
    <w:rsid w:val="0087355C"/>
    <w:rsid w:val="008735D8"/>
    <w:rsid w:val="0087375E"/>
    <w:rsid w:val="008737BB"/>
    <w:rsid w:val="0087406F"/>
    <w:rsid w:val="0087485C"/>
    <w:rsid w:val="0087497A"/>
    <w:rsid w:val="00874B0B"/>
    <w:rsid w:val="00874F27"/>
    <w:rsid w:val="00874F8F"/>
    <w:rsid w:val="00875089"/>
    <w:rsid w:val="008750F6"/>
    <w:rsid w:val="008754E0"/>
    <w:rsid w:val="0087567B"/>
    <w:rsid w:val="008758EF"/>
    <w:rsid w:val="00875E3E"/>
    <w:rsid w:val="00875E70"/>
    <w:rsid w:val="00876003"/>
    <w:rsid w:val="00876168"/>
    <w:rsid w:val="00876295"/>
    <w:rsid w:val="00876587"/>
    <w:rsid w:val="00876837"/>
    <w:rsid w:val="0087709A"/>
    <w:rsid w:val="0087720F"/>
    <w:rsid w:val="008774C3"/>
    <w:rsid w:val="008776F6"/>
    <w:rsid w:val="008778B9"/>
    <w:rsid w:val="00880344"/>
    <w:rsid w:val="0088037D"/>
    <w:rsid w:val="00880715"/>
    <w:rsid w:val="008808DC"/>
    <w:rsid w:val="0088097E"/>
    <w:rsid w:val="008809E3"/>
    <w:rsid w:val="00880F82"/>
    <w:rsid w:val="00881010"/>
    <w:rsid w:val="0088102D"/>
    <w:rsid w:val="0088103E"/>
    <w:rsid w:val="0088110A"/>
    <w:rsid w:val="00881339"/>
    <w:rsid w:val="00881363"/>
    <w:rsid w:val="008819AC"/>
    <w:rsid w:val="00882381"/>
    <w:rsid w:val="0088291F"/>
    <w:rsid w:val="00882A91"/>
    <w:rsid w:val="00882D9A"/>
    <w:rsid w:val="00882DCB"/>
    <w:rsid w:val="00883840"/>
    <w:rsid w:val="00883AFE"/>
    <w:rsid w:val="00884CAD"/>
    <w:rsid w:val="00884DBD"/>
    <w:rsid w:val="00884DFB"/>
    <w:rsid w:val="00884F42"/>
    <w:rsid w:val="0088557B"/>
    <w:rsid w:val="008857EF"/>
    <w:rsid w:val="00885AE3"/>
    <w:rsid w:val="00885CDD"/>
    <w:rsid w:val="00886355"/>
    <w:rsid w:val="008871E5"/>
    <w:rsid w:val="008903DD"/>
    <w:rsid w:val="0089060C"/>
    <w:rsid w:val="008906EA"/>
    <w:rsid w:val="00890978"/>
    <w:rsid w:val="00890C5C"/>
    <w:rsid w:val="00890E72"/>
    <w:rsid w:val="0089104B"/>
    <w:rsid w:val="008913C4"/>
    <w:rsid w:val="008917FB"/>
    <w:rsid w:val="00891C90"/>
    <w:rsid w:val="00891E39"/>
    <w:rsid w:val="008926A1"/>
    <w:rsid w:val="008928B1"/>
    <w:rsid w:val="00892E29"/>
    <w:rsid w:val="00893171"/>
    <w:rsid w:val="008931A1"/>
    <w:rsid w:val="00893311"/>
    <w:rsid w:val="008933DF"/>
    <w:rsid w:val="00893A0B"/>
    <w:rsid w:val="00893B6E"/>
    <w:rsid w:val="00893C55"/>
    <w:rsid w:val="00894F52"/>
    <w:rsid w:val="008952B7"/>
    <w:rsid w:val="0089589D"/>
    <w:rsid w:val="00896A1C"/>
    <w:rsid w:val="00896D54"/>
    <w:rsid w:val="008970EB"/>
    <w:rsid w:val="008974B9"/>
    <w:rsid w:val="008976D7"/>
    <w:rsid w:val="008A024A"/>
    <w:rsid w:val="008A0545"/>
    <w:rsid w:val="008A11E8"/>
    <w:rsid w:val="008A1988"/>
    <w:rsid w:val="008A1DBA"/>
    <w:rsid w:val="008A1DF5"/>
    <w:rsid w:val="008A1F26"/>
    <w:rsid w:val="008A20B7"/>
    <w:rsid w:val="008A2DC1"/>
    <w:rsid w:val="008A2E4D"/>
    <w:rsid w:val="008A37EA"/>
    <w:rsid w:val="008A399B"/>
    <w:rsid w:val="008A3D9A"/>
    <w:rsid w:val="008A3F64"/>
    <w:rsid w:val="008A436B"/>
    <w:rsid w:val="008A4651"/>
    <w:rsid w:val="008A4F94"/>
    <w:rsid w:val="008A5660"/>
    <w:rsid w:val="008A616F"/>
    <w:rsid w:val="008A63FC"/>
    <w:rsid w:val="008A677D"/>
    <w:rsid w:val="008A69B3"/>
    <w:rsid w:val="008A6A47"/>
    <w:rsid w:val="008A6AA8"/>
    <w:rsid w:val="008A6AD3"/>
    <w:rsid w:val="008A7AD4"/>
    <w:rsid w:val="008A7C97"/>
    <w:rsid w:val="008A7CB7"/>
    <w:rsid w:val="008A7D8A"/>
    <w:rsid w:val="008B0495"/>
    <w:rsid w:val="008B05F5"/>
    <w:rsid w:val="008B07DB"/>
    <w:rsid w:val="008B0D77"/>
    <w:rsid w:val="008B15BF"/>
    <w:rsid w:val="008B196E"/>
    <w:rsid w:val="008B1B56"/>
    <w:rsid w:val="008B1D48"/>
    <w:rsid w:val="008B2940"/>
    <w:rsid w:val="008B2A12"/>
    <w:rsid w:val="008B3033"/>
    <w:rsid w:val="008B356A"/>
    <w:rsid w:val="008B37D6"/>
    <w:rsid w:val="008B3825"/>
    <w:rsid w:val="008B39DD"/>
    <w:rsid w:val="008B3D03"/>
    <w:rsid w:val="008B4318"/>
    <w:rsid w:val="008B45CB"/>
    <w:rsid w:val="008B4870"/>
    <w:rsid w:val="008B4AD8"/>
    <w:rsid w:val="008B4DA0"/>
    <w:rsid w:val="008B4E49"/>
    <w:rsid w:val="008B541A"/>
    <w:rsid w:val="008B59F5"/>
    <w:rsid w:val="008B5BD3"/>
    <w:rsid w:val="008B5CA2"/>
    <w:rsid w:val="008B5D2B"/>
    <w:rsid w:val="008B6465"/>
    <w:rsid w:val="008B6696"/>
    <w:rsid w:val="008B69C1"/>
    <w:rsid w:val="008B6A66"/>
    <w:rsid w:val="008B6BFF"/>
    <w:rsid w:val="008B6DBC"/>
    <w:rsid w:val="008B708C"/>
    <w:rsid w:val="008B7117"/>
    <w:rsid w:val="008B713E"/>
    <w:rsid w:val="008B74BE"/>
    <w:rsid w:val="008B786F"/>
    <w:rsid w:val="008C0253"/>
    <w:rsid w:val="008C0411"/>
    <w:rsid w:val="008C0DBA"/>
    <w:rsid w:val="008C0DDA"/>
    <w:rsid w:val="008C0E37"/>
    <w:rsid w:val="008C11D1"/>
    <w:rsid w:val="008C157C"/>
    <w:rsid w:val="008C18FB"/>
    <w:rsid w:val="008C1978"/>
    <w:rsid w:val="008C1A60"/>
    <w:rsid w:val="008C224D"/>
    <w:rsid w:val="008C2A56"/>
    <w:rsid w:val="008C3D21"/>
    <w:rsid w:val="008C3E43"/>
    <w:rsid w:val="008C40D9"/>
    <w:rsid w:val="008C4385"/>
    <w:rsid w:val="008C4DCC"/>
    <w:rsid w:val="008C54FA"/>
    <w:rsid w:val="008C5ADF"/>
    <w:rsid w:val="008C5BB2"/>
    <w:rsid w:val="008C633A"/>
    <w:rsid w:val="008C63A4"/>
    <w:rsid w:val="008C645B"/>
    <w:rsid w:val="008C658E"/>
    <w:rsid w:val="008C71DB"/>
    <w:rsid w:val="008C732E"/>
    <w:rsid w:val="008C77AD"/>
    <w:rsid w:val="008C7876"/>
    <w:rsid w:val="008C7B0F"/>
    <w:rsid w:val="008D0777"/>
    <w:rsid w:val="008D0F30"/>
    <w:rsid w:val="008D175C"/>
    <w:rsid w:val="008D1783"/>
    <w:rsid w:val="008D1EAF"/>
    <w:rsid w:val="008D23BC"/>
    <w:rsid w:val="008D2723"/>
    <w:rsid w:val="008D292C"/>
    <w:rsid w:val="008D2951"/>
    <w:rsid w:val="008D2D6D"/>
    <w:rsid w:val="008D32C9"/>
    <w:rsid w:val="008D37B9"/>
    <w:rsid w:val="008D3A2F"/>
    <w:rsid w:val="008D4406"/>
    <w:rsid w:val="008D445C"/>
    <w:rsid w:val="008D46F0"/>
    <w:rsid w:val="008D4B91"/>
    <w:rsid w:val="008D501E"/>
    <w:rsid w:val="008D518E"/>
    <w:rsid w:val="008D528A"/>
    <w:rsid w:val="008D545A"/>
    <w:rsid w:val="008D5B2D"/>
    <w:rsid w:val="008D5BA9"/>
    <w:rsid w:val="008D5E75"/>
    <w:rsid w:val="008D61F7"/>
    <w:rsid w:val="008D673F"/>
    <w:rsid w:val="008D6A5C"/>
    <w:rsid w:val="008D6EEB"/>
    <w:rsid w:val="008D72CB"/>
    <w:rsid w:val="008D73D2"/>
    <w:rsid w:val="008D7439"/>
    <w:rsid w:val="008D745B"/>
    <w:rsid w:val="008D7B27"/>
    <w:rsid w:val="008D7DA7"/>
    <w:rsid w:val="008E0026"/>
    <w:rsid w:val="008E04A5"/>
    <w:rsid w:val="008E050F"/>
    <w:rsid w:val="008E07E5"/>
    <w:rsid w:val="008E0DF8"/>
    <w:rsid w:val="008E179B"/>
    <w:rsid w:val="008E1DBA"/>
    <w:rsid w:val="008E1E7B"/>
    <w:rsid w:val="008E1EB3"/>
    <w:rsid w:val="008E233F"/>
    <w:rsid w:val="008E2567"/>
    <w:rsid w:val="008E272D"/>
    <w:rsid w:val="008E2869"/>
    <w:rsid w:val="008E2C68"/>
    <w:rsid w:val="008E37BC"/>
    <w:rsid w:val="008E3863"/>
    <w:rsid w:val="008E39AB"/>
    <w:rsid w:val="008E3A06"/>
    <w:rsid w:val="008E3B85"/>
    <w:rsid w:val="008E3F75"/>
    <w:rsid w:val="008E44B4"/>
    <w:rsid w:val="008E45A6"/>
    <w:rsid w:val="008E4873"/>
    <w:rsid w:val="008E4894"/>
    <w:rsid w:val="008E4D55"/>
    <w:rsid w:val="008E4E99"/>
    <w:rsid w:val="008E5252"/>
    <w:rsid w:val="008E67A6"/>
    <w:rsid w:val="008E6E10"/>
    <w:rsid w:val="008E6E5A"/>
    <w:rsid w:val="008E6ECE"/>
    <w:rsid w:val="008E6F78"/>
    <w:rsid w:val="008E7480"/>
    <w:rsid w:val="008E789F"/>
    <w:rsid w:val="008E7AF6"/>
    <w:rsid w:val="008E7CCB"/>
    <w:rsid w:val="008E7CEE"/>
    <w:rsid w:val="008F030E"/>
    <w:rsid w:val="008F034D"/>
    <w:rsid w:val="008F048A"/>
    <w:rsid w:val="008F0582"/>
    <w:rsid w:val="008F098D"/>
    <w:rsid w:val="008F0C1D"/>
    <w:rsid w:val="008F109B"/>
    <w:rsid w:val="008F115B"/>
    <w:rsid w:val="008F17FA"/>
    <w:rsid w:val="008F1A59"/>
    <w:rsid w:val="008F1A69"/>
    <w:rsid w:val="008F1A74"/>
    <w:rsid w:val="008F2054"/>
    <w:rsid w:val="008F2359"/>
    <w:rsid w:val="008F2391"/>
    <w:rsid w:val="008F27E1"/>
    <w:rsid w:val="008F281A"/>
    <w:rsid w:val="008F318C"/>
    <w:rsid w:val="008F3394"/>
    <w:rsid w:val="008F33B6"/>
    <w:rsid w:val="008F3837"/>
    <w:rsid w:val="008F3A4D"/>
    <w:rsid w:val="008F3AFD"/>
    <w:rsid w:val="008F3CAA"/>
    <w:rsid w:val="008F3F9B"/>
    <w:rsid w:val="008F413D"/>
    <w:rsid w:val="008F47BD"/>
    <w:rsid w:val="008F49B3"/>
    <w:rsid w:val="008F49F8"/>
    <w:rsid w:val="008F4C27"/>
    <w:rsid w:val="008F4DE4"/>
    <w:rsid w:val="008F545D"/>
    <w:rsid w:val="008F56C5"/>
    <w:rsid w:val="008F581C"/>
    <w:rsid w:val="008F5A4C"/>
    <w:rsid w:val="008F5AAE"/>
    <w:rsid w:val="008F5C76"/>
    <w:rsid w:val="008F5FF8"/>
    <w:rsid w:val="008F6345"/>
    <w:rsid w:val="008F63F7"/>
    <w:rsid w:val="008F65C8"/>
    <w:rsid w:val="008F6707"/>
    <w:rsid w:val="008F6C6D"/>
    <w:rsid w:val="008F7459"/>
    <w:rsid w:val="008F7F93"/>
    <w:rsid w:val="009006A5"/>
    <w:rsid w:val="009007F1"/>
    <w:rsid w:val="0090097C"/>
    <w:rsid w:val="0090099C"/>
    <w:rsid w:val="00900AB7"/>
    <w:rsid w:val="00901C1D"/>
    <w:rsid w:val="00901D43"/>
    <w:rsid w:val="00901D44"/>
    <w:rsid w:val="009024CE"/>
    <w:rsid w:val="009025B6"/>
    <w:rsid w:val="009025C6"/>
    <w:rsid w:val="00902C9A"/>
    <w:rsid w:val="00903632"/>
    <w:rsid w:val="009043C9"/>
    <w:rsid w:val="00904461"/>
    <w:rsid w:val="0090492A"/>
    <w:rsid w:val="009049BC"/>
    <w:rsid w:val="00904AE3"/>
    <w:rsid w:val="00904CF1"/>
    <w:rsid w:val="00904DF5"/>
    <w:rsid w:val="00905057"/>
    <w:rsid w:val="00905117"/>
    <w:rsid w:val="00905936"/>
    <w:rsid w:val="0090596D"/>
    <w:rsid w:val="00905B29"/>
    <w:rsid w:val="00905F85"/>
    <w:rsid w:val="0090643E"/>
    <w:rsid w:val="0090665F"/>
    <w:rsid w:val="00906AA5"/>
    <w:rsid w:val="00906ABF"/>
    <w:rsid w:val="00906AE1"/>
    <w:rsid w:val="00906DD1"/>
    <w:rsid w:val="009071C9"/>
    <w:rsid w:val="009074F3"/>
    <w:rsid w:val="00907F0E"/>
    <w:rsid w:val="00907F2B"/>
    <w:rsid w:val="009102A6"/>
    <w:rsid w:val="009102DF"/>
    <w:rsid w:val="00910466"/>
    <w:rsid w:val="00910B3F"/>
    <w:rsid w:val="00910D0E"/>
    <w:rsid w:val="00910D11"/>
    <w:rsid w:val="009114BB"/>
    <w:rsid w:val="00911A25"/>
    <w:rsid w:val="00911BD7"/>
    <w:rsid w:val="00911C08"/>
    <w:rsid w:val="009120E1"/>
    <w:rsid w:val="00912257"/>
    <w:rsid w:val="009123D0"/>
    <w:rsid w:val="00912428"/>
    <w:rsid w:val="00912685"/>
    <w:rsid w:val="00912F26"/>
    <w:rsid w:val="00913219"/>
    <w:rsid w:val="009132CA"/>
    <w:rsid w:val="009132CD"/>
    <w:rsid w:val="00913361"/>
    <w:rsid w:val="00913508"/>
    <w:rsid w:val="00913545"/>
    <w:rsid w:val="00913C78"/>
    <w:rsid w:val="00913DA0"/>
    <w:rsid w:val="00914269"/>
    <w:rsid w:val="00914588"/>
    <w:rsid w:val="009147ED"/>
    <w:rsid w:val="00914A00"/>
    <w:rsid w:val="00914A8B"/>
    <w:rsid w:val="00914DF9"/>
    <w:rsid w:val="00914E0D"/>
    <w:rsid w:val="009150C5"/>
    <w:rsid w:val="00915191"/>
    <w:rsid w:val="009151FC"/>
    <w:rsid w:val="0091558B"/>
    <w:rsid w:val="009158B4"/>
    <w:rsid w:val="00915984"/>
    <w:rsid w:val="00915CA7"/>
    <w:rsid w:val="00915CD2"/>
    <w:rsid w:val="00915CDE"/>
    <w:rsid w:val="00915EA7"/>
    <w:rsid w:val="00915F4F"/>
    <w:rsid w:val="0091623D"/>
    <w:rsid w:val="009166B5"/>
    <w:rsid w:val="009169CB"/>
    <w:rsid w:val="00916C03"/>
    <w:rsid w:val="00916C96"/>
    <w:rsid w:val="00916D55"/>
    <w:rsid w:val="009172A3"/>
    <w:rsid w:val="009172B9"/>
    <w:rsid w:val="00917331"/>
    <w:rsid w:val="009175BE"/>
    <w:rsid w:val="00917662"/>
    <w:rsid w:val="00917783"/>
    <w:rsid w:val="009177EB"/>
    <w:rsid w:val="00917DC5"/>
    <w:rsid w:val="00920168"/>
    <w:rsid w:val="009208C0"/>
    <w:rsid w:val="009210B8"/>
    <w:rsid w:val="0092110B"/>
    <w:rsid w:val="00921520"/>
    <w:rsid w:val="00921543"/>
    <w:rsid w:val="009217C0"/>
    <w:rsid w:val="00921989"/>
    <w:rsid w:val="00921AD1"/>
    <w:rsid w:val="00921FAA"/>
    <w:rsid w:val="00922444"/>
    <w:rsid w:val="0092259D"/>
    <w:rsid w:val="0092266A"/>
    <w:rsid w:val="009229F1"/>
    <w:rsid w:val="00922DF2"/>
    <w:rsid w:val="00922E74"/>
    <w:rsid w:val="0092302D"/>
    <w:rsid w:val="0092353C"/>
    <w:rsid w:val="00923E1F"/>
    <w:rsid w:val="00924199"/>
    <w:rsid w:val="00924B6C"/>
    <w:rsid w:val="00924C59"/>
    <w:rsid w:val="00924F32"/>
    <w:rsid w:val="009250A6"/>
    <w:rsid w:val="009251D1"/>
    <w:rsid w:val="00925395"/>
    <w:rsid w:val="009255FE"/>
    <w:rsid w:val="009256B0"/>
    <w:rsid w:val="009257B9"/>
    <w:rsid w:val="009259A4"/>
    <w:rsid w:val="00925FBB"/>
    <w:rsid w:val="00926456"/>
    <w:rsid w:val="00926DE1"/>
    <w:rsid w:val="00926DE8"/>
    <w:rsid w:val="0092752D"/>
    <w:rsid w:val="0092765E"/>
    <w:rsid w:val="00927769"/>
    <w:rsid w:val="009277F4"/>
    <w:rsid w:val="00927941"/>
    <w:rsid w:val="009279B3"/>
    <w:rsid w:val="00927D08"/>
    <w:rsid w:val="00927D15"/>
    <w:rsid w:val="00927D24"/>
    <w:rsid w:val="00927EE5"/>
    <w:rsid w:val="00930062"/>
    <w:rsid w:val="0093012F"/>
    <w:rsid w:val="00930AF9"/>
    <w:rsid w:val="00930C27"/>
    <w:rsid w:val="00930C8D"/>
    <w:rsid w:val="00930E6C"/>
    <w:rsid w:val="0093107A"/>
    <w:rsid w:val="0093113B"/>
    <w:rsid w:val="00931485"/>
    <w:rsid w:val="0093166F"/>
    <w:rsid w:val="00931AF8"/>
    <w:rsid w:val="00931CC1"/>
    <w:rsid w:val="009323B2"/>
    <w:rsid w:val="009325FF"/>
    <w:rsid w:val="00932795"/>
    <w:rsid w:val="00932CE1"/>
    <w:rsid w:val="009331AD"/>
    <w:rsid w:val="00933736"/>
    <w:rsid w:val="009338AB"/>
    <w:rsid w:val="00934B97"/>
    <w:rsid w:val="009352BC"/>
    <w:rsid w:val="0093556B"/>
    <w:rsid w:val="009355D6"/>
    <w:rsid w:val="009355DF"/>
    <w:rsid w:val="00935683"/>
    <w:rsid w:val="00935B93"/>
    <w:rsid w:val="00935FA2"/>
    <w:rsid w:val="0093633E"/>
    <w:rsid w:val="00936A73"/>
    <w:rsid w:val="00936FE2"/>
    <w:rsid w:val="00937A38"/>
    <w:rsid w:val="00937AF6"/>
    <w:rsid w:val="00937DF5"/>
    <w:rsid w:val="00937F4F"/>
    <w:rsid w:val="00937FE5"/>
    <w:rsid w:val="009404A3"/>
    <w:rsid w:val="00940845"/>
    <w:rsid w:val="009413F6"/>
    <w:rsid w:val="00941BC5"/>
    <w:rsid w:val="00941E42"/>
    <w:rsid w:val="00941F42"/>
    <w:rsid w:val="00942459"/>
    <w:rsid w:val="00942483"/>
    <w:rsid w:val="00942759"/>
    <w:rsid w:val="009428E7"/>
    <w:rsid w:val="00943009"/>
    <w:rsid w:val="0094369F"/>
    <w:rsid w:val="00943ECF"/>
    <w:rsid w:val="009440CC"/>
    <w:rsid w:val="009446EE"/>
    <w:rsid w:val="0094490F"/>
    <w:rsid w:val="00944946"/>
    <w:rsid w:val="00944D2B"/>
    <w:rsid w:val="009451B5"/>
    <w:rsid w:val="0094520E"/>
    <w:rsid w:val="00945212"/>
    <w:rsid w:val="00945D4B"/>
    <w:rsid w:val="009469A4"/>
    <w:rsid w:val="00946A7D"/>
    <w:rsid w:val="00946BBE"/>
    <w:rsid w:val="00947700"/>
    <w:rsid w:val="00947735"/>
    <w:rsid w:val="0094797B"/>
    <w:rsid w:val="00947F0D"/>
    <w:rsid w:val="009505F4"/>
    <w:rsid w:val="00950C25"/>
    <w:rsid w:val="00951831"/>
    <w:rsid w:val="00951874"/>
    <w:rsid w:val="009518A0"/>
    <w:rsid w:val="00951AF0"/>
    <w:rsid w:val="00951B8C"/>
    <w:rsid w:val="00951CFC"/>
    <w:rsid w:val="00951E4F"/>
    <w:rsid w:val="009523F8"/>
    <w:rsid w:val="009524EC"/>
    <w:rsid w:val="00952A8B"/>
    <w:rsid w:val="00952EE1"/>
    <w:rsid w:val="0095316F"/>
    <w:rsid w:val="00953231"/>
    <w:rsid w:val="0095414F"/>
    <w:rsid w:val="009548C1"/>
    <w:rsid w:val="00954D1A"/>
    <w:rsid w:val="0095532B"/>
    <w:rsid w:val="0095562D"/>
    <w:rsid w:val="00956435"/>
    <w:rsid w:val="00956C10"/>
    <w:rsid w:val="00956E2A"/>
    <w:rsid w:val="00956E89"/>
    <w:rsid w:val="00956FBC"/>
    <w:rsid w:val="00957222"/>
    <w:rsid w:val="0095752A"/>
    <w:rsid w:val="009576CD"/>
    <w:rsid w:val="0096012A"/>
    <w:rsid w:val="009605E4"/>
    <w:rsid w:val="0096099D"/>
    <w:rsid w:val="009614AA"/>
    <w:rsid w:val="009614BE"/>
    <w:rsid w:val="00961695"/>
    <w:rsid w:val="00961BA2"/>
    <w:rsid w:val="0096238C"/>
    <w:rsid w:val="0096281C"/>
    <w:rsid w:val="009628F0"/>
    <w:rsid w:val="00962FF1"/>
    <w:rsid w:val="0096306F"/>
    <w:rsid w:val="009630F0"/>
    <w:rsid w:val="009639C8"/>
    <w:rsid w:val="00963FA4"/>
    <w:rsid w:val="0096424C"/>
    <w:rsid w:val="009643BD"/>
    <w:rsid w:val="0096442A"/>
    <w:rsid w:val="009647AB"/>
    <w:rsid w:val="00964C6B"/>
    <w:rsid w:val="00964D59"/>
    <w:rsid w:val="00965298"/>
    <w:rsid w:val="009654BA"/>
    <w:rsid w:val="00965987"/>
    <w:rsid w:val="00965ADF"/>
    <w:rsid w:val="00966335"/>
    <w:rsid w:val="00966360"/>
    <w:rsid w:val="00967123"/>
    <w:rsid w:val="00967453"/>
    <w:rsid w:val="009675D6"/>
    <w:rsid w:val="0096794D"/>
    <w:rsid w:val="00967D0F"/>
    <w:rsid w:val="00967E3A"/>
    <w:rsid w:val="00967EED"/>
    <w:rsid w:val="009701EB"/>
    <w:rsid w:val="00970210"/>
    <w:rsid w:val="00970324"/>
    <w:rsid w:val="00970471"/>
    <w:rsid w:val="009705AC"/>
    <w:rsid w:val="0097118A"/>
    <w:rsid w:val="00971371"/>
    <w:rsid w:val="00971877"/>
    <w:rsid w:val="0097280A"/>
    <w:rsid w:val="00972B47"/>
    <w:rsid w:val="00972F80"/>
    <w:rsid w:val="009736C9"/>
    <w:rsid w:val="009737C4"/>
    <w:rsid w:val="00973851"/>
    <w:rsid w:val="00973D64"/>
    <w:rsid w:val="00973D6E"/>
    <w:rsid w:val="00973E58"/>
    <w:rsid w:val="009742B4"/>
    <w:rsid w:val="00974A03"/>
    <w:rsid w:val="009757E3"/>
    <w:rsid w:val="00975DA7"/>
    <w:rsid w:val="00975E5B"/>
    <w:rsid w:val="009760A6"/>
    <w:rsid w:val="00976268"/>
    <w:rsid w:val="0097667F"/>
    <w:rsid w:val="009766A2"/>
    <w:rsid w:val="0097683C"/>
    <w:rsid w:val="0097691A"/>
    <w:rsid w:val="0097712B"/>
    <w:rsid w:val="00977842"/>
    <w:rsid w:val="00977DAC"/>
    <w:rsid w:val="00977FE9"/>
    <w:rsid w:val="0098006F"/>
    <w:rsid w:val="009801DD"/>
    <w:rsid w:val="009804BE"/>
    <w:rsid w:val="009812C3"/>
    <w:rsid w:val="0098138A"/>
    <w:rsid w:val="0098139F"/>
    <w:rsid w:val="009817CF"/>
    <w:rsid w:val="0098185F"/>
    <w:rsid w:val="00981946"/>
    <w:rsid w:val="00982323"/>
    <w:rsid w:val="009823DD"/>
    <w:rsid w:val="00982449"/>
    <w:rsid w:val="00982598"/>
    <w:rsid w:val="0098264D"/>
    <w:rsid w:val="0098290C"/>
    <w:rsid w:val="00982A31"/>
    <w:rsid w:val="00983048"/>
    <w:rsid w:val="00983066"/>
    <w:rsid w:val="009834B8"/>
    <w:rsid w:val="00983545"/>
    <w:rsid w:val="00983578"/>
    <w:rsid w:val="009835A2"/>
    <w:rsid w:val="009838DA"/>
    <w:rsid w:val="00983939"/>
    <w:rsid w:val="009847B8"/>
    <w:rsid w:val="00984B6E"/>
    <w:rsid w:val="00984D02"/>
    <w:rsid w:val="00985149"/>
    <w:rsid w:val="00985431"/>
    <w:rsid w:val="00985488"/>
    <w:rsid w:val="00985653"/>
    <w:rsid w:val="00985A35"/>
    <w:rsid w:val="00985B11"/>
    <w:rsid w:val="00985CEB"/>
    <w:rsid w:val="00985DA2"/>
    <w:rsid w:val="00985DE0"/>
    <w:rsid w:val="0098668F"/>
    <w:rsid w:val="00986827"/>
    <w:rsid w:val="00986A23"/>
    <w:rsid w:val="00987160"/>
    <w:rsid w:val="0098733D"/>
    <w:rsid w:val="00987BBA"/>
    <w:rsid w:val="009900B2"/>
    <w:rsid w:val="00990101"/>
    <w:rsid w:val="00990231"/>
    <w:rsid w:val="00990336"/>
    <w:rsid w:val="009909A6"/>
    <w:rsid w:val="00990EC5"/>
    <w:rsid w:val="009910FD"/>
    <w:rsid w:val="00991131"/>
    <w:rsid w:val="009911C9"/>
    <w:rsid w:val="00991231"/>
    <w:rsid w:val="0099152E"/>
    <w:rsid w:val="0099161A"/>
    <w:rsid w:val="00991B13"/>
    <w:rsid w:val="009920B4"/>
    <w:rsid w:val="009921C0"/>
    <w:rsid w:val="00992B09"/>
    <w:rsid w:val="00992B4D"/>
    <w:rsid w:val="00992DAF"/>
    <w:rsid w:val="00993002"/>
    <w:rsid w:val="00993748"/>
    <w:rsid w:val="00993831"/>
    <w:rsid w:val="00993B3C"/>
    <w:rsid w:val="00993B71"/>
    <w:rsid w:val="00993E11"/>
    <w:rsid w:val="00994191"/>
    <w:rsid w:val="0099439C"/>
    <w:rsid w:val="009949CC"/>
    <w:rsid w:val="0099503A"/>
    <w:rsid w:val="00995280"/>
    <w:rsid w:val="00995F24"/>
    <w:rsid w:val="00996044"/>
    <w:rsid w:val="009961D7"/>
    <w:rsid w:val="0099633B"/>
    <w:rsid w:val="009966E3"/>
    <w:rsid w:val="009967D9"/>
    <w:rsid w:val="0099687B"/>
    <w:rsid w:val="00996A6C"/>
    <w:rsid w:val="0099715C"/>
    <w:rsid w:val="009971DE"/>
    <w:rsid w:val="00997303"/>
    <w:rsid w:val="00997773"/>
    <w:rsid w:val="0099787E"/>
    <w:rsid w:val="009A0024"/>
    <w:rsid w:val="009A06CA"/>
    <w:rsid w:val="009A09B8"/>
    <w:rsid w:val="009A0BE0"/>
    <w:rsid w:val="009A0DE3"/>
    <w:rsid w:val="009A0E9A"/>
    <w:rsid w:val="009A1275"/>
    <w:rsid w:val="009A128F"/>
    <w:rsid w:val="009A1957"/>
    <w:rsid w:val="009A25C7"/>
    <w:rsid w:val="009A2757"/>
    <w:rsid w:val="009A2A49"/>
    <w:rsid w:val="009A307C"/>
    <w:rsid w:val="009A3166"/>
    <w:rsid w:val="009A38A5"/>
    <w:rsid w:val="009A3C2C"/>
    <w:rsid w:val="009A3D6F"/>
    <w:rsid w:val="009A3E7A"/>
    <w:rsid w:val="009A44E8"/>
    <w:rsid w:val="009A4572"/>
    <w:rsid w:val="009A4639"/>
    <w:rsid w:val="009A4AC0"/>
    <w:rsid w:val="009A4F52"/>
    <w:rsid w:val="009A50B3"/>
    <w:rsid w:val="009A5642"/>
    <w:rsid w:val="009A56A0"/>
    <w:rsid w:val="009A6322"/>
    <w:rsid w:val="009A6656"/>
    <w:rsid w:val="009A6874"/>
    <w:rsid w:val="009A74CC"/>
    <w:rsid w:val="009A77E3"/>
    <w:rsid w:val="009A7880"/>
    <w:rsid w:val="009A7E62"/>
    <w:rsid w:val="009A7E63"/>
    <w:rsid w:val="009A7F26"/>
    <w:rsid w:val="009A7F4F"/>
    <w:rsid w:val="009B0075"/>
    <w:rsid w:val="009B013B"/>
    <w:rsid w:val="009B032F"/>
    <w:rsid w:val="009B08AD"/>
    <w:rsid w:val="009B0AD8"/>
    <w:rsid w:val="009B109E"/>
    <w:rsid w:val="009B1269"/>
    <w:rsid w:val="009B1323"/>
    <w:rsid w:val="009B1827"/>
    <w:rsid w:val="009B18B2"/>
    <w:rsid w:val="009B1A7D"/>
    <w:rsid w:val="009B1B53"/>
    <w:rsid w:val="009B2314"/>
    <w:rsid w:val="009B2915"/>
    <w:rsid w:val="009B2B2D"/>
    <w:rsid w:val="009B2DF5"/>
    <w:rsid w:val="009B339C"/>
    <w:rsid w:val="009B3602"/>
    <w:rsid w:val="009B3B84"/>
    <w:rsid w:val="009B3ED1"/>
    <w:rsid w:val="009B4583"/>
    <w:rsid w:val="009B4627"/>
    <w:rsid w:val="009B48AF"/>
    <w:rsid w:val="009B4D0D"/>
    <w:rsid w:val="009B5434"/>
    <w:rsid w:val="009B54B1"/>
    <w:rsid w:val="009B5A5E"/>
    <w:rsid w:val="009B5D6B"/>
    <w:rsid w:val="009B5E54"/>
    <w:rsid w:val="009B5ED4"/>
    <w:rsid w:val="009B61AD"/>
    <w:rsid w:val="009B6250"/>
    <w:rsid w:val="009B6A31"/>
    <w:rsid w:val="009B6E79"/>
    <w:rsid w:val="009B6F83"/>
    <w:rsid w:val="009B716D"/>
    <w:rsid w:val="009B7385"/>
    <w:rsid w:val="009B7CDA"/>
    <w:rsid w:val="009C02F0"/>
    <w:rsid w:val="009C09D8"/>
    <w:rsid w:val="009C0AEE"/>
    <w:rsid w:val="009C10CC"/>
    <w:rsid w:val="009C12F8"/>
    <w:rsid w:val="009C1A06"/>
    <w:rsid w:val="009C1ACA"/>
    <w:rsid w:val="009C203E"/>
    <w:rsid w:val="009C225B"/>
    <w:rsid w:val="009C2748"/>
    <w:rsid w:val="009C2912"/>
    <w:rsid w:val="009C2A7B"/>
    <w:rsid w:val="009C2A9B"/>
    <w:rsid w:val="009C2F5C"/>
    <w:rsid w:val="009C30A7"/>
    <w:rsid w:val="009C30D3"/>
    <w:rsid w:val="009C3227"/>
    <w:rsid w:val="009C3543"/>
    <w:rsid w:val="009C390E"/>
    <w:rsid w:val="009C39B4"/>
    <w:rsid w:val="009C3DC8"/>
    <w:rsid w:val="009C4053"/>
    <w:rsid w:val="009C43AD"/>
    <w:rsid w:val="009C48C9"/>
    <w:rsid w:val="009C4A26"/>
    <w:rsid w:val="009C4A91"/>
    <w:rsid w:val="009C5440"/>
    <w:rsid w:val="009C59D0"/>
    <w:rsid w:val="009C5CB6"/>
    <w:rsid w:val="009C5D89"/>
    <w:rsid w:val="009C5EA3"/>
    <w:rsid w:val="009C5F18"/>
    <w:rsid w:val="009C6101"/>
    <w:rsid w:val="009C64D5"/>
    <w:rsid w:val="009C656A"/>
    <w:rsid w:val="009C6575"/>
    <w:rsid w:val="009C65FC"/>
    <w:rsid w:val="009C6DF7"/>
    <w:rsid w:val="009C70EA"/>
    <w:rsid w:val="009C72F7"/>
    <w:rsid w:val="009C7544"/>
    <w:rsid w:val="009C774B"/>
    <w:rsid w:val="009C77D2"/>
    <w:rsid w:val="009C78D7"/>
    <w:rsid w:val="009C79A3"/>
    <w:rsid w:val="009C7C2A"/>
    <w:rsid w:val="009C7C32"/>
    <w:rsid w:val="009D0AC4"/>
    <w:rsid w:val="009D0F88"/>
    <w:rsid w:val="009D1269"/>
    <w:rsid w:val="009D1960"/>
    <w:rsid w:val="009D1C42"/>
    <w:rsid w:val="009D1F31"/>
    <w:rsid w:val="009D260A"/>
    <w:rsid w:val="009D2A25"/>
    <w:rsid w:val="009D2B74"/>
    <w:rsid w:val="009D2D03"/>
    <w:rsid w:val="009D2EB0"/>
    <w:rsid w:val="009D3157"/>
    <w:rsid w:val="009D3200"/>
    <w:rsid w:val="009D32AD"/>
    <w:rsid w:val="009D3360"/>
    <w:rsid w:val="009D338E"/>
    <w:rsid w:val="009D33A0"/>
    <w:rsid w:val="009D3A03"/>
    <w:rsid w:val="009D3FAE"/>
    <w:rsid w:val="009D40CA"/>
    <w:rsid w:val="009D45D5"/>
    <w:rsid w:val="009D4908"/>
    <w:rsid w:val="009D4C18"/>
    <w:rsid w:val="009D4E89"/>
    <w:rsid w:val="009D53C0"/>
    <w:rsid w:val="009D53C6"/>
    <w:rsid w:val="009D54EF"/>
    <w:rsid w:val="009D583E"/>
    <w:rsid w:val="009D5974"/>
    <w:rsid w:val="009D5A2B"/>
    <w:rsid w:val="009D5F8D"/>
    <w:rsid w:val="009D6467"/>
    <w:rsid w:val="009D6662"/>
    <w:rsid w:val="009D6EB5"/>
    <w:rsid w:val="009D73B9"/>
    <w:rsid w:val="009D7CCF"/>
    <w:rsid w:val="009E0089"/>
    <w:rsid w:val="009E0108"/>
    <w:rsid w:val="009E0187"/>
    <w:rsid w:val="009E019C"/>
    <w:rsid w:val="009E0582"/>
    <w:rsid w:val="009E0A1B"/>
    <w:rsid w:val="009E0C8A"/>
    <w:rsid w:val="009E0C9C"/>
    <w:rsid w:val="009E1D72"/>
    <w:rsid w:val="009E1D74"/>
    <w:rsid w:val="009E21B5"/>
    <w:rsid w:val="009E2363"/>
    <w:rsid w:val="009E25F0"/>
    <w:rsid w:val="009E267A"/>
    <w:rsid w:val="009E2F17"/>
    <w:rsid w:val="009E2F7B"/>
    <w:rsid w:val="009E305B"/>
    <w:rsid w:val="009E322F"/>
    <w:rsid w:val="009E33B4"/>
    <w:rsid w:val="009E3629"/>
    <w:rsid w:val="009E37BC"/>
    <w:rsid w:val="009E3BDC"/>
    <w:rsid w:val="009E3C4E"/>
    <w:rsid w:val="009E3CCA"/>
    <w:rsid w:val="009E412F"/>
    <w:rsid w:val="009E4995"/>
    <w:rsid w:val="009E4BDC"/>
    <w:rsid w:val="009E4D06"/>
    <w:rsid w:val="009E55BB"/>
    <w:rsid w:val="009E59D2"/>
    <w:rsid w:val="009E5A30"/>
    <w:rsid w:val="009E5B7B"/>
    <w:rsid w:val="009E5FC4"/>
    <w:rsid w:val="009E6118"/>
    <w:rsid w:val="009E6252"/>
    <w:rsid w:val="009E6463"/>
    <w:rsid w:val="009E6748"/>
    <w:rsid w:val="009E6781"/>
    <w:rsid w:val="009E6AEC"/>
    <w:rsid w:val="009E6CD6"/>
    <w:rsid w:val="009E6E8A"/>
    <w:rsid w:val="009E6ED6"/>
    <w:rsid w:val="009E71A4"/>
    <w:rsid w:val="009E761C"/>
    <w:rsid w:val="009E7848"/>
    <w:rsid w:val="009E790F"/>
    <w:rsid w:val="009F04B9"/>
    <w:rsid w:val="009F07DB"/>
    <w:rsid w:val="009F0ACC"/>
    <w:rsid w:val="009F0EE2"/>
    <w:rsid w:val="009F1A93"/>
    <w:rsid w:val="009F1ABA"/>
    <w:rsid w:val="009F21F3"/>
    <w:rsid w:val="009F2AE6"/>
    <w:rsid w:val="009F32B8"/>
    <w:rsid w:val="009F35C6"/>
    <w:rsid w:val="009F3924"/>
    <w:rsid w:val="009F3ABD"/>
    <w:rsid w:val="009F42D9"/>
    <w:rsid w:val="009F4399"/>
    <w:rsid w:val="009F4BAB"/>
    <w:rsid w:val="009F4C82"/>
    <w:rsid w:val="009F4C86"/>
    <w:rsid w:val="009F4E4E"/>
    <w:rsid w:val="009F4FB4"/>
    <w:rsid w:val="009F57B4"/>
    <w:rsid w:val="009F636D"/>
    <w:rsid w:val="009F6429"/>
    <w:rsid w:val="009F6552"/>
    <w:rsid w:val="009F65F4"/>
    <w:rsid w:val="009F65F8"/>
    <w:rsid w:val="009F692F"/>
    <w:rsid w:val="009F6942"/>
    <w:rsid w:val="009F6ADF"/>
    <w:rsid w:val="009F6B2D"/>
    <w:rsid w:val="009F7388"/>
    <w:rsid w:val="009F7396"/>
    <w:rsid w:val="009F73EE"/>
    <w:rsid w:val="009F7510"/>
    <w:rsid w:val="009F7619"/>
    <w:rsid w:val="009F764D"/>
    <w:rsid w:val="009F7792"/>
    <w:rsid w:val="009F7D28"/>
    <w:rsid w:val="009F7D31"/>
    <w:rsid w:val="009F7E86"/>
    <w:rsid w:val="00A00182"/>
    <w:rsid w:val="00A00707"/>
    <w:rsid w:val="00A00809"/>
    <w:rsid w:val="00A009A8"/>
    <w:rsid w:val="00A00B30"/>
    <w:rsid w:val="00A00BD7"/>
    <w:rsid w:val="00A017FD"/>
    <w:rsid w:val="00A019E1"/>
    <w:rsid w:val="00A01E86"/>
    <w:rsid w:val="00A01F22"/>
    <w:rsid w:val="00A02077"/>
    <w:rsid w:val="00A020E9"/>
    <w:rsid w:val="00A0244C"/>
    <w:rsid w:val="00A0274B"/>
    <w:rsid w:val="00A029DE"/>
    <w:rsid w:val="00A02F53"/>
    <w:rsid w:val="00A0340E"/>
    <w:rsid w:val="00A03444"/>
    <w:rsid w:val="00A03515"/>
    <w:rsid w:val="00A03CBD"/>
    <w:rsid w:val="00A03F51"/>
    <w:rsid w:val="00A0447D"/>
    <w:rsid w:val="00A047AF"/>
    <w:rsid w:val="00A04C3F"/>
    <w:rsid w:val="00A05216"/>
    <w:rsid w:val="00A0578A"/>
    <w:rsid w:val="00A05D43"/>
    <w:rsid w:val="00A05DB7"/>
    <w:rsid w:val="00A061DF"/>
    <w:rsid w:val="00A06795"/>
    <w:rsid w:val="00A06C7E"/>
    <w:rsid w:val="00A06E1E"/>
    <w:rsid w:val="00A074E4"/>
    <w:rsid w:val="00A0788C"/>
    <w:rsid w:val="00A07909"/>
    <w:rsid w:val="00A07C13"/>
    <w:rsid w:val="00A10763"/>
    <w:rsid w:val="00A108B2"/>
    <w:rsid w:val="00A10B68"/>
    <w:rsid w:val="00A10FB0"/>
    <w:rsid w:val="00A10FEA"/>
    <w:rsid w:val="00A1114C"/>
    <w:rsid w:val="00A11309"/>
    <w:rsid w:val="00A114B4"/>
    <w:rsid w:val="00A11F4A"/>
    <w:rsid w:val="00A125EA"/>
    <w:rsid w:val="00A12682"/>
    <w:rsid w:val="00A12AF5"/>
    <w:rsid w:val="00A12BF2"/>
    <w:rsid w:val="00A12D69"/>
    <w:rsid w:val="00A12DB0"/>
    <w:rsid w:val="00A130F0"/>
    <w:rsid w:val="00A132FE"/>
    <w:rsid w:val="00A133D0"/>
    <w:rsid w:val="00A139CB"/>
    <w:rsid w:val="00A13F4E"/>
    <w:rsid w:val="00A141D1"/>
    <w:rsid w:val="00A142B6"/>
    <w:rsid w:val="00A14541"/>
    <w:rsid w:val="00A14607"/>
    <w:rsid w:val="00A1464A"/>
    <w:rsid w:val="00A14C0F"/>
    <w:rsid w:val="00A14CB9"/>
    <w:rsid w:val="00A14D4E"/>
    <w:rsid w:val="00A153AF"/>
    <w:rsid w:val="00A154D7"/>
    <w:rsid w:val="00A16318"/>
    <w:rsid w:val="00A164FE"/>
    <w:rsid w:val="00A1664F"/>
    <w:rsid w:val="00A166E6"/>
    <w:rsid w:val="00A16E6B"/>
    <w:rsid w:val="00A16F16"/>
    <w:rsid w:val="00A17640"/>
    <w:rsid w:val="00A177DF"/>
    <w:rsid w:val="00A1782F"/>
    <w:rsid w:val="00A17846"/>
    <w:rsid w:val="00A178C1"/>
    <w:rsid w:val="00A1796F"/>
    <w:rsid w:val="00A17ABB"/>
    <w:rsid w:val="00A17E42"/>
    <w:rsid w:val="00A2013F"/>
    <w:rsid w:val="00A2014D"/>
    <w:rsid w:val="00A204F0"/>
    <w:rsid w:val="00A209B4"/>
    <w:rsid w:val="00A20E30"/>
    <w:rsid w:val="00A21183"/>
    <w:rsid w:val="00A2131E"/>
    <w:rsid w:val="00A21CE2"/>
    <w:rsid w:val="00A228E1"/>
    <w:rsid w:val="00A22949"/>
    <w:rsid w:val="00A2309C"/>
    <w:rsid w:val="00A2333C"/>
    <w:rsid w:val="00A23551"/>
    <w:rsid w:val="00A23661"/>
    <w:rsid w:val="00A23DFA"/>
    <w:rsid w:val="00A23F7B"/>
    <w:rsid w:val="00A240D4"/>
    <w:rsid w:val="00A2598A"/>
    <w:rsid w:val="00A25EC3"/>
    <w:rsid w:val="00A26170"/>
    <w:rsid w:val="00A26338"/>
    <w:rsid w:val="00A26889"/>
    <w:rsid w:val="00A26C76"/>
    <w:rsid w:val="00A26FD5"/>
    <w:rsid w:val="00A2705E"/>
    <w:rsid w:val="00A271FD"/>
    <w:rsid w:val="00A277E3"/>
    <w:rsid w:val="00A27B68"/>
    <w:rsid w:val="00A27BE0"/>
    <w:rsid w:val="00A27D64"/>
    <w:rsid w:val="00A27E89"/>
    <w:rsid w:val="00A30688"/>
    <w:rsid w:val="00A30A71"/>
    <w:rsid w:val="00A30B8B"/>
    <w:rsid w:val="00A315C1"/>
    <w:rsid w:val="00A316DF"/>
    <w:rsid w:val="00A31717"/>
    <w:rsid w:val="00A31828"/>
    <w:rsid w:val="00A31BD7"/>
    <w:rsid w:val="00A3212C"/>
    <w:rsid w:val="00A3239C"/>
    <w:rsid w:val="00A3247E"/>
    <w:rsid w:val="00A32828"/>
    <w:rsid w:val="00A329DC"/>
    <w:rsid w:val="00A32B75"/>
    <w:rsid w:val="00A32E56"/>
    <w:rsid w:val="00A332F8"/>
    <w:rsid w:val="00A3342F"/>
    <w:rsid w:val="00A3350B"/>
    <w:rsid w:val="00A33A77"/>
    <w:rsid w:val="00A34658"/>
    <w:rsid w:val="00A3468F"/>
    <w:rsid w:val="00A3478F"/>
    <w:rsid w:val="00A349BF"/>
    <w:rsid w:val="00A3534F"/>
    <w:rsid w:val="00A35914"/>
    <w:rsid w:val="00A35BB9"/>
    <w:rsid w:val="00A360E8"/>
    <w:rsid w:val="00A3647E"/>
    <w:rsid w:val="00A3665B"/>
    <w:rsid w:val="00A366CA"/>
    <w:rsid w:val="00A36C1D"/>
    <w:rsid w:val="00A373F4"/>
    <w:rsid w:val="00A37866"/>
    <w:rsid w:val="00A40414"/>
    <w:rsid w:val="00A4086E"/>
    <w:rsid w:val="00A40938"/>
    <w:rsid w:val="00A40E8D"/>
    <w:rsid w:val="00A4103A"/>
    <w:rsid w:val="00A4179A"/>
    <w:rsid w:val="00A4197B"/>
    <w:rsid w:val="00A41D72"/>
    <w:rsid w:val="00A4243A"/>
    <w:rsid w:val="00A426B0"/>
    <w:rsid w:val="00A42E6C"/>
    <w:rsid w:val="00A42F0B"/>
    <w:rsid w:val="00A43044"/>
    <w:rsid w:val="00A4338D"/>
    <w:rsid w:val="00A43453"/>
    <w:rsid w:val="00A43568"/>
    <w:rsid w:val="00A43CD4"/>
    <w:rsid w:val="00A43F0F"/>
    <w:rsid w:val="00A43FBC"/>
    <w:rsid w:val="00A4406A"/>
    <w:rsid w:val="00A44147"/>
    <w:rsid w:val="00A44416"/>
    <w:rsid w:val="00A448A2"/>
    <w:rsid w:val="00A4515F"/>
    <w:rsid w:val="00A451CB"/>
    <w:rsid w:val="00A455BD"/>
    <w:rsid w:val="00A45716"/>
    <w:rsid w:val="00A45DD5"/>
    <w:rsid w:val="00A45F26"/>
    <w:rsid w:val="00A4666A"/>
    <w:rsid w:val="00A46865"/>
    <w:rsid w:val="00A4690D"/>
    <w:rsid w:val="00A46CB2"/>
    <w:rsid w:val="00A46E63"/>
    <w:rsid w:val="00A46FBB"/>
    <w:rsid w:val="00A47866"/>
    <w:rsid w:val="00A478EE"/>
    <w:rsid w:val="00A50047"/>
    <w:rsid w:val="00A500DD"/>
    <w:rsid w:val="00A501AE"/>
    <w:rsid w:val="00A501F8"/>
    <w:rsid w:val="00A5026D"/>
    <w:rsid w:val="00A50414"/>
    <w:rsid w:val="00A5053D"/>
    <w:rsid w:val="00A507F2"/>
    <w:rsid w:val="00A50BA2"/>
    <w:rsid w:val="00A50C3E"/>
    <w:rsid w:val="00A515A3"/>
    <w:rsid w:val="00A518F9"/>
    <w:rsid w:val="00A51CBB"/>
    <w:rsid w:val="00A51F29"/>
    <w:rsid w:val="00A51F9F"/>
    <w:rsid w:val="00A52202"/>
    <w:rsid w:val="00A533A1"/>
    <w:rsid w:val="00A53DB0"/>
    <w:rsid w:val="00A5430A"/>
    <w:rsid w:val="00A54404"/>
    <w:rsid w:val="00A546AE"/>
    <w:rsid w:val="00A54C59"/>
    <w:rsid w:val="00A555B5"/>
    <w:rsid w:val="00A559B4"/>
    <w:rsid w:val="00A559F8"/>
    <w:rsid w:val="00A55A9B"/>
    <w:rsid w:val="00A55CCA"/>
    <w:rsid w:val="00A562CE"/>
    <w:rsid w:val="00A5646B"/>
    <w:rsid w:val="00A565EE"/>
    <w:rsid w:val="00A566D4"/>
    <w:rsid w:val="00A57213"/>
    <w:rsid w:val="00A5736A"/>
    <w:rsid w:val="00A5751C"/>
    <w:rsid w:val="00A57540"/>
    <w:rsid w:val="00A57C77"/>
    <w:rsid w:val="00A57E3F"/>
    <w:rsid w:val="00A57F59"/>
    <w:rsid w:val="00A603F6"/>
    <w:rsid w:val="00A6070A"/>
    <w:rsid w:val="00A60755"/>
    <w:rsid w:val="00A607D9"/>
    <w:rsid w:val="00A61262"/>
    <w:rsid w:val="00A61487"/>
    <w:rsid w:val="00A61508"/>
    <w:rsid w:val="00A61712"/>
    <w:rsid w:val="00A61F0F"/>
    <w:rsid w:val="00A62166"/>
    <w:rsid w:val="00A62268"/>
    <w:rsid w:val="00A62383"/>
    <w:rsid w:val="00A62975"/>
    <w:rsid w:val="00A62D96"/>
    <w:rsid w:val="00A62E59"/>
    <w:rsid w:val="00A62EF8"/>
    <w:rsid w:val="00A630E4"/>
    <w:rsid w:val="00A63194"/>
    <w:rsid w:val="00A63249"/>
    <w:rsid w:val="00A637E8"/>
    <w:rsid w:val="00A63978"/>
    <w:rsid w:val="00A63A8B"/>
    <w:rsid w:val="00A63D94"/>
    <w:rsid w:val="00A63E3A"/>
    <w:rsid w:val="00A63FD2"/>
    <w:rsid w:val="00A64A04"/>
    <w:rsid w:val="00A64CF3"/>
    <w:rsid w:val="00A64F49"/>
    <w:rsid w:val="00A65D7C"/>
    <w:rsid w:val="00A66CE2"/>
    <w:rsid w:val="00A66E60"/>
    <w:rsid w:val="00A66F5A"/>
    <w:rsid w:val="00A67234"/>
    <w:rsid w:val="00A7043A"/>
    <w:rsid w:val="00A704D0"/>
    <w:rsid w:val="00A706EB"/>
    <w:rsid w:val="00A70B73"/>
    <w:rsid w:val="00A7157C"/>
    <w:rsid w:val="00A71992"/>
    <w:rsid w:val="00A71BA0"/>
    <w:rsid w:val="00A71F9D"/>
    <w:rsid w:val="00A7215C"/>
    <w:rsid w:val="00A72297"/>
    <w:rsid w:val="00A7231E"/>
    <w:rsid w:val="00A723C9"/>
    <w:rsid w:val="00A723D6"/>
    <w:rsid w:val="00A72491"/>
    <w:rsid w:val="00A72859"/>
    <w:rsid w:val="00A72ED5"/>
    <w:rsid w:val="00A73595"/>
    <w:rsid w:val="00A73984"/>
    <w:rsid w:val="00A73C01"/>
    <w:rsid w:val="00A73D6D"/>
    <w:rsid w:val="00A744F0"/>
    <w:rsid w:val="00A74AD7"/>
    <w:rsid w:val="00A74FA4"/>
    <w:rsid w:val="00A7557B"/>
    <w:rsid w:val="00A756BD"/>
    <w:rsid w:val="00A75DDA"/>
    <w:rsid w:val="00A76A53"/>
    <w:rsid w:val="00A76CCF"/>
    <w:rsid w:val="00A76EC5"/>
    <w:rsid w:val="00A77705"/>
    <w:rsid w:val="00A77738"/>
    <w:rsid w:val="00A77AAE"/>
    <w:rsid w:val="00A77CA3"/>
    <w:rsid w:val="00A77FCA"/>
    <w:rsid w:val="00A8001C"/>
    <w:rsid w:val="00A80178"/>
    <w:rsid w:val="00A802D8"/>
    <w:rsid w:val="00A808C2"/>
    <w:rsid w:val="00A80D18"/>
    <w:rsid w:val="00A8113C"/>
    <w:rsid w:val="00A8171D"/>
    <w:rsid w:val="00A8178F"/>
    <w:rsid w:val="00A81800"/>
    <w:rsid w:val="00A81987"/>
    <w:rsid w:val="00A81FC7"/>
    <w:rsid w:val="00A81FCC"/>
    <w:rsid w:val="00A82045"/>
    <w:rsid w:val="00A823C4"/>
    <w:rsid w:val="00A82499"/>
    <w:rsid w:val="00A82A47"/>
    <w:rsid w:val="00A82AFD"/>
    <w:rsid w:val="00A83450"/>
    <w:rsid w:val="00A8391D"/>
    <w:rsid w:val="00A83B85"/>
    <w:rsid w:val="00A83F64"/>
    <w:rsid w:val="00A83FC4"/>
    <w:rsid w:val="00A84501"/>
    <w:rsid w:val="00A846A3"/>
    <w:rsid w:val="00A84874"/>
    <w:rsid w:val="00A84E87"/>
    <w:rsid w:val="00A84FC7"/>
    <w:rsid w:val="00A850DA"/>
    <w:rsid w:val="00A85212"/>
    <w:rsid w:val="00A8525C"/>
    <w:rsid w:val="00A85400"/>
    <w:rsid w:val="00A854AE"/>
    <w:rsid w:val="00A85A9B"/>
    <w:rsid w:val="00A85C37"/>
    <w:rsid w:val="00A8628A"/>
    <w:rsid w:val="00A86362"/>
    <w:rsid w:val="00A863FA"/>
    <w:rsid w:val="00A86AA0"/>
    <w:rsid w:val="00A87231"/>
    <w:rsid w:val="00A87268"/>
    <w:rsid w:val="00A87EFA"/>
    <w:rsid w:val="00A90110"/>
    <w:rsid w:val="00A903E2"/>
    <w:rsid w:val="00A90583"/>
    <w:rsid w:val="00A9128D"/>
    <w:rsid w:val="00A9159F"/>
    <w:rsid w:val="00A9173A"/>
    <w:rsid w:val="00A91D13"/>
    <w:rsid w:val="00A921BD"/>
    <w:rsid w:val="00A921FD"/>
    <w:rsid w:val="00A9244D"/>
    <w:rsid w:val="00A92D38"/>
    <w:rsid w:val="00A93188"/>
    <w:rsid w:val="00A931C4"/>
    <w:rsid w:val="00A93846"/>
    <w:rsid w:val="00A93ADB"/>
    <w:rsid w:val="00A93B9E"/>
    <w:rsid w:val="00A93DE9"/>
    <w:rsid w:val="00A93ED5"/>
    <w:rsid w:val="00A941DD"/>
    <w:rsid w:val="00A94353"/>
    <w:rsid w:val="00A94369"/>
    <w:rsid w:val="00A94DEF"/>
    <w:rsid w:val="00A951A8"/>
    <w:rsid w:val="00A9523D"/>
    <w:rsid w:val="00A95634"/>
    <w:rsid w:val="00A9564F"/>
    <w:rsid w:val="00A95769"/>
    <w:rsid w:val="00A958F7"/>
    <w:rsid w:val="00A95C94"/>
    <w:rsid w:val="00A95FB0"/>
    <w:rsid w:val="00A963F3"/>
    <w:rsid w:val="00A96775"/>
    <w:rsid w:val="00A969C2"/>
    <w:rsid w:val="00A96A30"/>
    <w:rsid w:val="00A96C5B"/>
    <w:rsid w:val="00A96CE2"/>
    <w:rsid w:val="00A978FF"/>
    <w:rsid w:val="00A97911"/>
    <w:rsid w:val="00A9792A"/>
    <w:rsid w:val="00A979BC"/>
    <w:rsid w:val="00A979FC"/>
    <w:rsid w:val="00A97A5C"/>
    <w:rsid w:val="00A97F38"/>
    <w:rsid w:val="00AA0341"/>
    <w:rsid w:val="00AA058B"/>
    <w:rsid w:val="00AA062F"/>
    <w:rsid w:val="00AA06F6"/>
    <w:rsid w:val="00AA09A2"/>
    <w:rsid w:val="00AA09F3"/>
    <w:rsid w:val="00AA10BD"/>
    <w:rsid w:val="00AA1279"/>
    <w:rsid w:val="00AA128C"/>
    <w:rsid w:val="00AA1424"/>
    <w:rsid w:val="00AA1549"/>
    <w:rsid w:val="00AA16AE"/>
    <w:rsid w:val="00AA1AE8"/>
    <w:rsid w:val="00AA1BB3"/>
    <w:rsid w:val="00AA1F6C"/>
    <w:rsid w:val="00AA1FBE"/>
    <w:rsid w:val="00AA1FEA"/>
    <w:rsid w:val="00AA2020"/>
    <w:rsid w:val="00AA219B"/>
    <w:rsid w:val="00AA2378"/>
    <w:rsid w:val="00AA274E"/>
    <w:rsid w:val="00AA27A9"/>
    <w:rsid w:val="00AA2A2F"/>
    <w:rsid w:val="00AA2ECE"/>
    <w:rsid w:val="00AA3074"/>
    <w:rsid w:val="00AA38CC"/>
    <w:rsid w:val="00AA3950"/>
    <w:rsid w:val="00AA42BB"/>
    <w:rsid w:val="00AA42E7"/>
    <w:rsid w:val="00AA4344"/>
    <w:rsid w:val="00AA44E6"/>
    <w:rsid w:val="00AA44F6"/>
    <w:rsid w:val="00AA46A3"/>
    <w:rsid w:val="00AA4801"/>
    <w:rsid w:val="00AA4A00"/>
    <w:rsid w:val="00AA4B4D"/>
    <w:rsid w:val="00AA4CCC"/>
    <w:rsid w:val="00AA5060"/>
    <w:rsid w:val="00AA5241"/>
    <w:rsid w:val="00AA57FE"/>
    <w:rsid w:val="00AA5896"/>
    <w:rsid w:val="00AA58C7"/>
    <w:rsid w:val="00AA5FA5"/>
    <w:rsid w:val="00AA6386"/>
    <w:rsid w:val="00AA66C3"/>
    <w:rsid w:val="00AA6920"/>
    <w:rsid w:val="00AA6969"/>
    <w:rsid w:val="00AA69BA"/>
    <w:rsid w:val="00AA6C20"/>
    <w:rsid w:val="00AA6DC1"/>
    <w:rsid w:val="00AA6F59"/>
    <w:rsid w:val="00AA7B96"/>
    <w:rsid w:val="00AA7DBE"/>
    <w:rsid w:val="00AB0180"/>
    <w:rsid w:val="00AB0326"/>
    <w:rsid w:val="00AB04C6"/>
    <w:rsid w:val="00AB07BB"/>
    <w:rsid w:val="00AB0856"/>
    <w:rsid w:val="00AB0AA7"/>
    <w:rsid w:val="00AB0C65"/>
    <w:rsid w:val="00AB0D60"/>
    <w:rsid w:val="00AB0DFC"/>
    <w:rsid w:val="00AB0E61"/>
    <w:rsid w:val="00AB11EA"/>
    <w:rsid w:val="00AB12BE"/>
    <w:rsid w:val="00AB1F7C"/>
    <w:rsid w:val="00AB20F4"/>
    <w:rsid w:val="00AB2D02"/>
    <w:rsid w:val="00AB3009"/>
    <w:rsid w:val="00AB3182"/>
    <w:rsid w:val="00AB32D1"/>
    <w:rsid w:val="00AB351B"/>
    <w:rsid w:val="00AB37EB"/>
    <w:rsid w:val="00AB3949"/>
    <w:rsid w:val="00AB398F"/>
    <w:rsid w:val="00AB3AC7"/>
    <w:rsid w:val="00AB44DA"/>
    <w:rsid w:val="00AB4D9A"/>
    <w:rsid w:val="00AB4D9E"/>
    <w:rsid w:val="00AB4E5C"/>
    <w:rsid w:val="00AB5449"/>
    <w:rsid w:val="00AB57C2"/>
    <w:rsid w:val="00AB5CBC"/>
    <w:rsid w:val="00AB5EF5"/>
    <w:rsid w:val="00AB5FDD"/>
    <w:rsid w:val="00AB6013"/>
    <w:rsid w:val="00AB6473"/>
    <w:rsid w:val="00AB6954"/>
    <w:rsid w:val="00AB6A62"/>
    <w:rsid w:val="00AB714A"/>
    <w:rsid w:val="00AC03A7"/>
    <w:rsid w:val="00AC03E7"/>
    <w:rsid w:val="00AC0629"/>
    <w:rsid w:val="00AC08CA"/>
    <w:rsid w:val="00AC0943"/>
    <w:rsid w:val="00AC140C"/>
    <w:rsid w:val="00AC151B"/>
    <w:rsid w:val="00AC15CD"/>
    <w:rsid w:val="00AC16D6"/>
    <w:rsid w:val="00AC1734"/>
    <w:rsid w:val="00AC1C79"/>
    <w:rsid w:val="00AC1C9F"/>
    <w:rsid w:val="00AC1DBD"/>
    <w:rsid w:val="00AC20CE"/>
    <w:rsid w:val="00AC25EC"/>
    <w:rsid w:val="00AC2AB2"/>
    <w:rsid w:val="00AC2B6C"/>
    <w:rsid w:val="00AC2D55"/>
    <w:rsid w:val="00AC3022"/>
    <w:rsid w:val="00AC3080"/>
    <w:rsid w:val="00AC30E7"/>
    <w:rsid w:val="00AC3222"/>
    <w:rsid w:val="00AC3CBD"/>
    <w:rsid w:val="00AC4424"/>
    <w:rsid w:val="00AC4A40"/>
    <w:rsid w:val="00AC4C50"/>
    <w:rsid w:val="00AC59CD"/>
    <w:rsid w:val="00AC5C70"/>
    <w:rsid w:val="00AC5D07"/>
    <w:rsid w:val="00AC637D"/>
    <w:rsid w:val="00AC6763"/>
    <w:rsid w:val="00AC7673"/>
    <w:rsid w:val="00AC7C8A"/>
    <w:rsid w:val="00AD0268"/>
    <w:rsid w:val="00AD05C0"/>
    <w:rsid w:val="00AD074C"/>
    <w:rsid w:val="00AD0AE6"/>
    <w:rsid w:val="00AD0B28"/>
    <w:rsid w:val="00AD0D14"/>
    <w:rsid w:val="00AD0EB7"/>
    <w:rsid w:val="00AD0FEB"/>
    <w:rsid w:val="00AD1592"/>
    <w:rsid w:val="00AD15D1"/>
    <w:rsid w:val="00AD17C8"/>
    <w:rsid w:val="00AD26DE"/>
    <w:rsid w:val="00AD29F2"/>
    <w:rsid w:val="00AD2BA9"/>
    <w:rsid w:val="00AD2CC4"/>
    <w:rsid w:val="00AD2FA6"/>
    <w:rsid w:val="00AD356F"/>
    <w:rsid w:val="00AD3819"/>
    <w:rsid w:val="00AD4372"/>
    <w:rsid w:val="00AD4C32"/>
    <w:rsid w:val="00AD4FB8"/>
    <w:rsid w:val="00AD5142"/>
    <w:rsid w:val="00AD5272"/>
    <w:rsid w:val="00AD528F"/>
    <w:rsid w:val="00AD52EE"/>
    <w:rsid w:val="00AD5AB1"/>
    <w:rsid w:val="00AD6006"/>
    <w:rsid w:val="00AD62D2"/>
    <w:rsid w:val="00AD679B"/>
    <w:rsid w:val="00AD6BE4"/>
    <w:rsid w:val="00AD74FE"/>
    <w:rsid w:val="00AD79F9"/>
    <w:rsid w:val="00AE0056"/>
    <w:rsid w:val="00AE0130"/>
    <w:rsid w:val="00AE019B"/>
    <w:rsid w:val="00AE0889"/>
    <w:rsid w:val="00AE0C2C"/>
    <w:rsid w:val="00AE0F05"/>
    <w:rsid w:val="00AE0FAE"/>
    <w:rsid w:val="00AE10FE"/>
    <w:rsid w:val="00AE1416"/>
    <w:rsid w:val="00AE16BC"/>
    <w:rsid w:val="00AE176B"/>
    <w:rsid w:val="00AE17AD"/>
    <w:rsid w:val="00AE19F5"/>
    <w:rsid w:val="00AE1B51"/>
    <w:rsid w:val="00AE1DF7"/>
    <w:rsid w:val="00AE20EB"/>
    <w:rsid w:val="00AE22A2"/>
    <w:rsid w:val="00AE24C0"/>
    <w:rsid w:val="00AE2502"/>
    <w:rsid w:val="00AE26E8"/>
    <w:rsid w:val="00AE2FB5"/>
    <w:rsid w:val="00AE37B9"/>
    <w:rsid w:val="00AE3B5E"/>
    <w:rsid w:val="00AE3BF8"/>
    <w:rsid w:val="00AE3C12"/>
    <w:rsid w:val="00AE3EEF"/>
    <w:rsid w:val="00AE4055"/>
    <w:rsid w:val="00AE47B6"/>
    <w:rsid w:val="00AE49E8"/>
    <w:rsid w:val="00AE4C5D"/>
    <w:rsid w:val="00AE501C"/>
    <w:rsid w:val="00AE5380"/>
    <w:rsid w:val="00AE57CC"/>
    <w:rsid w:val="00AE5EAD"/>
    <w:rsid w:val="00AE5FA3"/>
    <w:rsid w:val="00AE6206"/>
    <w:rsid w:val="00AE6709"/>
    <w:rsid w:val="00AE6DB9"/>
    <w:rsid w:val="00AE6E48"/>
    <w:rsid w:val="00AE70FC"/>
    <w:rsid w:val="00AE71A8"/>
    <w:rsid w:val="00AE750C"/>
    <w:rsid w:val="00AE7A5D"/>
    <w:rsid w:val="00AE7F53"/>
    <w:rsid w:val="00AF18FF"/>
    <w:rsid w:val="00AF1AA0"/>
    <w:rsid w:val="00AF1CBB"/>
    <w:rsid w:val="00AF1D95"/>
    <w:rsid w:val="00AF1FDF"/>
    <w:rsid w:val="00AF20DE"/>
    <w:rsid w:val="00AF22CF"/>
    <w:rsid w:val="00AF2488"/>
    <w:rsid w:val="00AF25F8"/>
    <w:rsid w:val="00AF269D"/>
    <w:rsid w:val="00AF2834"/>
    <w:rsid w:val="00AF2BC1"/>
    <w:rsid w:val="00AF2C22"/>
    <w:rsid w:val="00AF3D49"/>
    <w:rsid w:val="00AF3D5F"/>
    <w:rsid w:val="00AF3D8C"/>
    <w:rsid w:val="00AF4142"/>
    <w:rsid w:val="00AF4299"/>
    <w:rsid w:val="00AF4AFB"/>
    <w:rsid w:val="00AF50E4"/>
    <w:rsid w:val="00AF51FA"/>
    <w:rsid w:val="00AF55EA"/>
    <w:rsid w:val="00AF58FA"/>
    <w:rsid w:val="00AF5A89"/>
    <w:rsid w:val="00AF5B7D"/>
    <w:rsid w:val="00AF5BEF"/>
    <w:rsid w:val="00AF5DA0"/>
    <w:rsid w:val="00AF5E5E"/>
    <w:rsid w:val="00AF6051"/>
    <w:rsid w:val="00AF71D8"/>
    <w:rsid w:val="00AF72AD"/>
    <w:rsid w:val="00AF74B7"/>
    <w:rsid w:val="00AF7637"/>
    <w:rsid w:val="00AF796C"/>
    <w:rsid w:val="00AF7DBD"/>
    <w:rsid w:val="00B0061C"/>
    <w:rsid w:val="00B00880"/>
    <w:rsid w:val="00B00910"/>
    <w:rsid w:val="00B009D2"/>
    <w:rsid w:val="00B00A55"/>
    <w:rsid w:val="00B00D31"/>
    <w:rsid w:val="00B00F60"/>
    <w:rsid w:val="00B01FDB"/>
    <w:rsid w:val="00B02B58"/>
    <w:rsid w:val="00B02F32"/>
    <w:rsid w:val="00B03165"/>
    <w:rsid w:val="00B033D0"/>
    <w:rsid w:val="00B03C57"/>
    <w:rsid w:val="00B04154"/>
    <w:rsid w:val="00B046BB"/>
    <w:rsid w:val="00B04FF4"/>
    <w:rsid w:val="00B0532F"/>
    <w:rsid w:val="00B057A7"/>
    <w:rsid w:val="00B0585F"/>
    <w:rsid w:val="00B058C7"/>
    <w:rsid w:val="00B05986"/>
    <w:rsid w:val="00B05C62"/>
    <w:rsid w:val="00B05D85"/>
    <w:rsid w:val="00B0632C"/>
    <w:rsid w:val="00B063C1"/>
    <w:rsid w:val="00B063CA"/>
    <w:rsid w:val="00B06970"/>
    <w:rsid w:val="00B06AF9"/>
    <w:rsid w:val="00B071C8"/>
    <w:rsid w:val="00B07266"/>
    <w:rsid w:val="00B0746D"/>
    <w:rsid w:val="00B074E2"/>
    <w:rsid w:val="00B07841"/>
    <w:rsid w:val="00B07B3B"/>
    <w:rsid w:val="00B07BB6"/>
    <w:rsid w:val="00B07EC6"/>
    <w:rsid w:val="00B10C5D"/>
    <w:rsid w:val="00B10CD1"/>
    <w:rsid w:val="00B11211"/>
    <w:rsid w:val="00B1197D"/>
    <w:rsid w:val="00B11C8C"/>
    <w:rsid w:val="00B11F93"/>
    <w:rsid w:val="00B1207D"/>
    <w:rsid w:val="00B1234C"/>
    <w:rsid w:val="00B12792"/>
    <w:rsid w:val="00B13A30"/>
    <w:rsid w:val="00B13B7B"/>
    <w:rsid w:val="00B13BBA"/>
    <w:rsid w:val="00B13F2D"/>
    <w:rsid w:val="00B1401F"/>
    <w:rsid w:val="00B142CB"/>
    <w:rsid w:val="00B14305"/>
    <w:rsid w:val="00B145FE"/>
    <w:rsid w:val="00B14B9D"/>
    <w:rsid w:val="00B14F3E"/>
    <w:rsid w:val="00B14FDC"/>
    <w:rsid w:val="00B15188"/>
    <w:rsid w:val="00B15346"/>
    <w:rsid w:val="00B1545F"/>
    <w:rsid w:val="00B15E76"/>
    <w:rsid w:val="00B1633C"/>
    <w:rsid w:val="00B16422"/>
    <w:rsid w:val="00B164E8"/>
    <w:rsid w:val="00B16B8F"/>
    <w:rsid w:val="00B16F8B"/>
    <w:rsid w:val="00B1747C"/>
    <w:rsid w:val="00B178E7"/>
    <w:rsid w:val="00B17926"/>
    <w:rsid w:val="00B17ADB"/>
    <w:rsid w:val="00B17AF7"/>
    <w:rsid w:val="00B17C3B"/>
    <w:rsid w:val="00B20026"/>
    <w:rsid w:val="00B2009A"/>
    <w:rsid w:val="00B206BB"/>
    <w:rsid w:val="00B209E3"/>
    <w:rsid w:val="00B20C05"/>
    <w:rsid w:val="00B20D88"/>
    <w:rsid w:val="00B20D9E"/>
    <w:rsid w:val="00B21719"/>
    <w:rsid w:val="00B2208F"/>
    <w:rsid w:val="00B223EE"/>
    <w:rsid w:val="00B225D3"/>
    <w:rsid w:val="00B22867"/>
    <w:rsid w:val="00B22AF0"/>
    <w:rsid w:val="00B23084"/>
    <w:rsid w:val="00B2316B"/>
    <w:rsid w:val="00B23440"/>
    <w:rsid w:val="00B23596"/>
    <w:rsid w:val="00B2366A"/>
    <w:rsid w:val="00B237A0"/>
    <w:rsid w:val="00B23947"/>
    <w:rsid w:val="00B23D38"/>
    <w:rsid w:val="00B23D44"/>
    <w:rsid w:val="00B24031"/>
    <w:rsid w:val="00B24B41"/>
    <w:rsid w:val="00B25456"/>
    <w:rsid w:val="00B2549C"/>
    <w:rsid w:val="00B25719"/>
    <w:rsid w:val="00B25918"/>
    <w:rsid w:val="00B25997"/>
    <w:rsid w:val="00B25ADA"/>
    <w:rsid w:val="00B2616B"/>
    <w:rsid w:val="00B26915"/>
    <w:rsid w:val="00B26C0C"/>
    <w:rsid w:val="00B27401"/>
    <w:rsid w:val="00B278CE"/>
    <w:rsid w:val="00B30069"/>
    <w:rsid w:val="00B303D9"/>
    <w:rsid w:val="00B30569"/>
    <w:rsid w:val="00B30683"/>
    <w:rsid w:val="00B30929"/>
    <w:rsid w:val="00B31085"/>
    <w:rsid w:val="00B31350"/>
    <w:rsid w:val="00B31395"/>
    <w:rsid w:val="00B31A55"/>
    <w:rsid w:val="00B31E32"/>
    <w:rsid w:val="00B3203E"/>
    <w:rsid w:val="00B323A2"/>
    <w:rsid w:val="00B325A8"/>
    <w:rsid w:val="00B325BB"/>
    <w:rsid w:val="00B32663"/>
    <w:rsid w:val="00B32837"/>
    <w:rsid w:val="00B32C3F"/>
    <w:rsid w:val="00B32DBD"/>
    <w:rsid w:val="00B330B2"/>
    <w:rsid w:val="00B330D3"/>
    <w:rsid w:val="00B3329C"/>
    <w:rsid w:val="00B34015"/>
    <w:rsid w:val="00B348CD"/>
    <w:rsid w:val="00B348CF"/>
    <w:rsid w:val="00B34B04"/>
    <w:rsid w:val="00B34B28"/>
    <w:rsid w:val="00B34E0A"/>
    <w:rsid w:val="00B350A0"/>
    <w:rsid w:val="00B35134"/>
    <w:rsid w:val="00B35492"/>
    <w:rsid w:val="00B354FB"/>
    <w:rsid w:val="00B35B25"/>
    <w:rsid w:val="00B36241"/>
    <w:rsid w:val="00B36623"/>
    <w:rsid w:val="00B367F4"/>
    <w:rsid w:val="00B36A94"/>
    <w:rsid w:val="00B36B42"/>
    <w:rsid w:val="00B36B5C"/>
    <w:rsid w:val="00B36C4B"/>
    <w:rsid w:val="00B36C7F"/>
    <w:rsid w:val="00B36C91"/>
    <w:rsid w:val="00B36DC6"/>
    <w:rsid w:val="00B36E61"/>
    <w:rsid w:val="00B36EC5"/>
    <w:rsid w:val="00B3748E"/>
    <w:rsid w:val="00B377AE"/>
    <w:rsid w:val="00B37962"/>
    <w:rsid w:val="00B37DD0"/>
    <w:rsid w:val="00B37E97"/>
    <w:rsid w:val="00B37F98"/>
    <w:rsid w:val="00B40EED"/>
    <w:rsid w:val="00B40F24"/>
    <w:rsid w:val="00B41AD4"/>
    <w:rsid w:val="00B42204"/>
    <w:rsid w:val="00B42333"/>
    <w:rsid w:val="00B42AB9"/>
    <w:rsid w:val="00B43016"/>
    <w:rsid w:val="00B43205"/>
    <w:rsid w:val="00B433F9"/>
    <w:rsid w:val="00B43558"/>
    <w:rsid w:val="00B437C3"/>
    <w:rsid w:val="00B4384A"/>
    <w:rsid w:val="00B439D3"/>
    <w:rsid w:val="00B44167"/>
    <w:rsid w:val="00B44466"/>
    <w:rsid w:val="00B447C4"/>
    <w:rsid w:val="00B44D02"/>
    <w:rsid w:val="00B44D6A"/>
    <w:rsid w:val="00B45245"/>
    <w:rsid w:val="00B453B4"/>
    <w:rsid w:val="00B45A80"/>
    <w:rsid w:val="00B45E63"/>
    <w:rsid w:val="00B46563"/>
    <w:rsid w:val="00B46702"/>
    <w:rsid w:val="00B46D18"/>
    <w:rsid w:val="00B47636"/>
    <w:rsid w:val="00B476F1"/>
    <w:rsid w:val="00B478C6"/>
    <w:rsid w:val="00B479DC"/>
    <w:rsid w:val="00B501BD"/>
    <w:rsid w:val="00B5026F"/>
    <w:rsid w:val="00B508AC"/>
    <w:rsid w:val="00B51028"/>
    <w:rsid w:val="00B510B9"/>
    <w:rsid w:val="00B51117"/>
    <w:rsid w:val="00B511C4"/>
    <w:rsid w:val="00B512A4"/>
    <w:rsid w:val="00B519D1"/>
    <w:rsid w:val="00B51AA4"/>
    <w:rsid w:val="00B51E17"/>
    <w:rsid w:val="00B51FAA"/>
    <w:rsid w:val="00B52A55"/>
    <w:rsid w:val="00B52D15"/>
    <w:rsid w:val="00B52D78"/>
    <w:rsid w:val="00B5300F"/>
    <w:rsid w:val="00B531FC"/>
    <w:rsid w:val="00B53345"/>
    <w:rsid w:val="00B537A3"/>
    <w:rsid w:val="00B538FE"/>
    <w:rsid w:val="00B54023"/>
    <w:rsid w:val="00B540C1"/>
    <w:rsid w:val="00B541BE"/>
    <w:rsid w:val="00B541C0"/>
    <w:rsid w:val="00B54632"/>
    <w:rsid w:val="00B552C3"/>
    <w:rsid w:val="00B554A2"/>
    <w:rsid w:val="00B55B3A"/>
    <w:rsid w:val="00B55EFE"/>
    <w:rsid w:val="00B5614E"/>
    <w:rsid w:val="00B56596"/>
    <w:rsid w:val="00B56EFB"/>
    <w:rsid w:val="00B57413"/>
    <w:rsid w:val="00B5766B"/>
    <w:rsid w:val="00B57A01"/>
    <w:rsid w:val="00B57A09"/>
    <w:rsid w:val="00B57DC7"/>
    <w:rsid w:val="00B6051F"/>
    <w:rsid w:val="00B605E9"/>
    <w:rsid w:val="00B6062D"/>
    <w:rsid w:val="00B60DD8"/>
    <w:rsid w:val="00B60E68"/>
    <w:rsid w:val="00B62264"/>
    <w:rsid w:val="00B62663"/>
    <w:rsid w:val="00B62675"/>
    <w:rsid w:val="00B62CC0"/>
    <w:rsid w:val="00B62D89"/>
    <w:rsid w:val="00B62ED3"/>
    <w:rsid w:val="00B62FF0"/>
    <w:rsid w:val="00B63001"/>
    <w:rsid w:val="00B631D6"/>
    <w:rsid w:val="00B63267"/>
    <w:rsid w:val="00B63573"/>
    <w:rsid w:val="00B63B89"/>
    <w:rsid w:val="00B63BEB"/>
    <w:rsid w:val="00B63DC2"/>
    <w:rsid w:val="00B63F7F"/>
    <w:rsid w:val="00B646BB"/>
    <w:rsid w:val="00B64899"/>
    <w:rsid w:val="00B64F18"/>
    <w:rsid w:val="00B64FAB"/>
    <w:rsid w:val="00B656D3"/>
    <w:rsid w:val="00B663BC"/>
    <w:rsid w:val="00B66894"/>
    <w:rsid w:val="00B66976"/>
    <w:rsid w:val="00B669A3"/>
    <w:rsid w:val="00B669E1"/>
    <w:rsid w:val="00B66ED5"/>
    <w:rsid w:val="00B67CBE"/>
    <w:rsid w:val="00B67F01"/>
    <w:rsid w:val="00B7025B"/>
    <w:rsid w:val="00B70293"/>
    <w:rsid w:val="00B70D10"/>
    <w:rsid w:val="00B711F9"/>
    <w:rsid w:val="00B712C6"/>
    <w:rsid w:val="00B71672"/>
    <w:rsid w:val="00B717AC"/>
    <w:rsid w:val="00B71B7E"/>
    <w:rsid w:val="00B71D36"/>
    <w:rsid w:val="00B71F59"/>
    <w:rsid w:val="00B72195"/>
    <w:rsid w:val="00B725E7"/>
    <w:rsid w:val="00B72979"/>
    <w:rsid w:val="00B7304E"/>
    <w:rsid w:val="00B732CD"/>
    <w:rsid w:val="00B7356A"/>
    <w:rsid w:val="00B739F3"/>
    <w:rsid w:val="00B73E89"/>
    <w:rsid w:val="00B73F04"/>
    <w:rsid w:val="00B73F3C"/>
    <w:rsid w:val="00B741A9"/>
    <w:rsid w:val="00B74345"/>
    <w:rsid w:val="00B7443A"/>
    <w:rsid w:val="00B74517"/>
    <w:rsid w:val="00B74ACB"/>
    <w:rsid w:val="00B74B5F"/>
    <w:rsid w:val="00B74C84"/>
    <w:rsid w:val="00B74F48"/>
    <w:rsid w:val="00B74F72"/>
    <w:rsid w:val="00B75037"/>
    <w:rsid w:val="00B753EF"/>
    <w:rsid w:val="00B755D7"/>
    <w:rsid w:val="00B75976"/>
    <w:rsid w:val="00B76969"/>
    <w:rsid w:val="00B769B1"/>
    <w:rsid w:val="00B76B10"/>
    <w:rsid w:val="00B76CBD"/>
    <w:rsid w:val="00B77627"/>
    <w:rsid w:val="00B77766"/>
    <w:rsid w:val="00B77AAA"/>
    <w:rsid w:val="00B77DBE"/>
    <w:rsid w:val="00B77EF9"/>
    <w:rsid w:val="00B80483"/>
    <w:rsid w:val="00B807B2"/>
    <w:rsid w:val="00B808CB"/>
    <w:rsid w:val="00B8091C"/>
    <w:rsid w:val="00B81035"/>
    <w:rsid w:val="00B811D5"/>
    <w:rsid w:val="00B81686"/>
    <w:rsid w:val="00B817F8"/>
    <w:rsid w:val="00B81BF5"/>
    <w:rsid w:val="00B81C0D"/>
    <w:rsid w:val="00B81D82"/>
    <w:rsid w:val="00B82455"/>
    <w:rsid w:val="00B82A6C"/>
    <w:rsid w:val="00B82C5C"/>
    <w:rsid w:val="00B82CA5"/>
    <w:rsid w:val="00B83124"/>
    <w:rsid w:val="00B8325E"/>
    <w:rsid w:val="00B83D77"/>
    <w:rsid w:val="00B840E1"/>
    <w:rsid w:val="00B84782"/>
    <w:rsid w:val="00B84BF6"/>
    <w:rsid w:val="00B84E46"/>
    <w:rsid w:val="00B851FD"/>
    <w:rsid w:val="00B8525E"/>
    <w:rsid w:val="00B8590E"/>
    <w:rsid w:val="00B859EB"/>
    <w:rsid w:val="00B85A7D"/>
    <w:rsid w:val="00B85D13"/>
    <w:rsid w:val="00B85E66"/>
    <w:rsid w:val="00B86480"/>
    <w:rsid w:val="00B867A9"/>
    <w:rsid w:val="00B8682C"/>
    <w:rsid w:val="00B86B28"/>
    <w:rsid w:val="00B876EA"/>
    <w:rsid w:val="00B877F8"/>
    <w:rsid w:val="00B87919"/>
    <w:rsid w:val="00B87FC5"/>
    <w:rsid w:val="00B9014A"/>
    <w:rsid w:val="00B902A1"/>
    <w:rsid w:val="00B90444"/>
    <w:rsid w:val="00B907B5"/>
    <w:rsid w:val="00B90B57"/>
    <w:rsid w:val="00B90C6A"/>
    <w:rsid w:val="00B90D2D"/>
    <w:rsid w:val="00B91197"/>
    <w:rsid w:val="00B91CAD"/>
    <w:rsid w:val="00B91DD1"/>
    <w:rsid w:val="00B91E36"/>
    <w:rsid w:val="00B91E88"/>
    <w:rsid w:val="00B91F8F"/>
    <w:rsid w:val="00B91FE5"/>
    <w:rsid w:val="00B92009"/>
    <w:rsid w:val="00B921CB"/>
    <w:rsid w:val="00B92344"/>
    <w:rsid w:val="00B9261B"/>
    <w:rsid w:val="00B92686"/>
    <w:rsid w:val="00B9272F"/>
    <w:rsid w:val="00B927A2"/>
    <w:rsid w:val="00B92A05"/>
    <w:rsid w:val="00B92A5C"/>
    <w:rsid w:val="00B92AD6"/>
    <w:rsid w:val="00B92D88"/>
    <w:rsid w:val="00B93022"/>
    <w:rsid w:val="00B93517"/>
    <w:rsid w:val="00B93746"/>
    <w:rsid w:val="00B937AC"/>
    <w:rsid w:val="00B938B0"/>
    <w:rsid w:val="00B93E35"/>
    <w:rsid w:val="00B93E3D"/>
    <w:rsid w:val="00B93F95"/>
    <w:rsid w:val="00B93FC2"/>
    <w:rsid w:val="00B94031"/>
    <w:rsid w:val="00B9478B"/>
    <w:rsid w:val="00B94D44"/>
    <w:rsid w:val="00B94E72"/>
    <w:rsid w:val="00B94FD3"/>
    <w:rsid w:val="00B95493"/>
    <w:rsid w:val="00B95674"/>
    <w:rsid w:val="00B958B8"/>
    <w:rsid w:val="00B959DF"/>
    <w:rsid w:val="00B95BF6"/>
    <w:rsid w:val="00B95C9D"/>
    <w:rsid w:val="00B95DE2"/>
    <w:rsid w:val="00B96AA7"/>
    <w:rsid w:val="00B96D28"/>
    <w:rsid w:val="00B96E6E"/>
    <w:rsid w:val="00B96F9E"/>
    <w:rsid w:val="00B96FE4"/>
    <w:rsid w:val="00B977F6"/>
    <w:rsid w:val="00B978C8"/>
    <w:rsid w:val="00B97941"/>
    <w:rsid w:val="00BA0447"/>
    <w:rsid w:val="00BA0AB6"/>
    <w:rsid w:val="00BA0E9E"/>
    <w:rsid w:val="00BA1064"/>
    <w:rsid w:val="00BA106E"/>
    <w:rsid w:val="00BA180F"/>
    <w:rsid w:val="00BA1AC5"/>
    <w:rsid w:val="00BA225F"/>
    <w:rsid w:val="00BA2281"/>
    <w:rsid w:val="00BA26FC"/>
    <w:rsid w:val="00BA3A29"/>
    <w:rsid w:val="00BA3ADC"/>
    <w:rsid w:val="00BA3C79"/>
    <w:rsid w:val="00BA3EF5"/>
    <w:rsid w:val="00BA413E"/>
    <w:rsid w:val="00BA434F"/>
    <w:rsid w:val="00BA447F"/>
    <w:rsid w:val="00BA458C"/>
    <w:rsid w:val="00BA49AE"/>
    <w:rsid w:val="00BA4CBE"/>
    <w:rsid w:val="00BA4D6C"/>
    <w:rsid w:val="00BA5526"/>
    <w:rsid w:val="00BA57B9"/>
    <w:rsid w:val="00BA5869"/>
    <w:rsid w:val="00BA5A52"/>
    <w:rsid w:val="00BA5F91"/>
    <w:rsid w:val="00BA5FE2"/>
    <w:rsid w:val="00BA6D29"/>
    <w:rsid w:val="00BA6EB8"/>
    <w:rsid w:val="00BA6FFA"/>
    <w:rsid w:val="00BA76F0"/>
    <w:rsid w:val="00BA76FC"/>
    <w:rsid w:val="00BA7DFE"/>
    <w:rsid w:val="00BA7F16"/>
    <w:rsid w:val="00BB00C4"/>
    <w:rsid w:val="00BB0119"/>
    <w:rsid w:val="00BB09AA"/>
    <w:rsid w:val="00BB0AB3"/>
    <w:rsid w:val="00BB0E1C"/>
    <w:rsid w:val="00BB0F05"/>
    <w:rsid w:val="00BB16C6"/>
    <w:rsid w:val="00BB1961"/>
    <w:rsid w:val="00BB1AC0"/>
    <w:rsid w:val="00BB1B68"/>
    <w:rsid w:val="00BB1FFC"/>
    <w:rsid w:val="00BB2205"/>
    <w:rsid w:val="00BB258C"/>
    <w:rsid w:val="00BB2693"/>
    <w:rsid w:val="00BB2713"/>
    <w:rsid w:val="00BB2DFF"/>
    <w:rsid w:val="00BB3047"/>
    <w:rsid w:val="00BB30FB"/>
    <w:rsid w:val="00BB3630"/>
    <w:rsid w:val="00BB3F7F"/>
    <w:rsid w:val="00BB454E"/>
    <w:rsid w:val="00BB4666"/>
    <w:rsid w:val="00BB49BC"/>
    <w:rsid w:val="00BB5992"/>
    <w:rsid w:val="00BB5C73"/>
    <w:rsid w:val="00BB5DC3"/>
    <w:rsid w:val="00BB6037"/>
    <w:rsid w:val="00BB69E4"/>
    <w:rsid w:val="00BB6AB1"/>
    <w:rsid w:val="00BB6E99"/>
    <w:rsid w:val="00BB751B"/>
    <w:rsid w:val="00BB7917"/>
    <w:rsid w:val="00BB7A14"/>
    <w:rsid w:val="00BB7F73"/>
    <w:rsid w:val="00BC018E"/>
    <w:rsid w:val="00BC019F"/>
    <w:rsid w:val="00BC0261"/>
    <w:rsid w:val="00BC19E2"/>
    <w:rsid w:val="00BC1BD8"/>
    <w:rsid w:val="00BC1F76"/>
    <w:rsid w:val="00BC210F"/>
    <w:rsid w:val="00BC24B8"/>
    <w:rsid w:val="00BC24F1"/>
    <w:rsid w:val="00BC28CC"/>
    <w:rsid w:val="00BC2C64"/>
    <w:rsid w:val="00BC2FF9"/>
    <w:rsid w:val="00BC3410"/>
    <w:rsid w:val="00BC3509"/>
    <w:rsid w:val="00BC3587"/>
    <w:rsid w:val="00BC376D"/>
    <w:rsid w:val="00BC381C"/>
    <w:rsid w:val="00BC3C7B"/>
    <w:rsid w:val="00BC3E84"/>
    <w:rsid w:val="00BC3F94"/>
    <w:rsid w:val="00BC3FBA"/>
    <w:rsid w:val="00BC47E4"/>
    <w:rsid w:val="00BC4927"/>
    <w:rsid w:val="00BC4935"/>
    <w:rsid w:val="00BC4AA3"/>
    <w:rsid w:val="00BC4AE3"/>
    <w:rsid w:val="00BC561A"/>
    <w:rsid w:val="00BC5B71"/>
    <w:rsid w:val="00BC5D84"/>
    <w:rsid w:val="00BC61C8"/>
    <w:rsid w:val="00BC62BB"/>
    <w:rsid w:val="00BC6667"/>
    <w:rsid w:val="00BC668F"/>
    <w:rsid w:val="00BC683B"/>
    <w:rsid w:val="00BC6884"/>
    <w:rsid w:val="00BC6A4C"/>
    <w:rsid w:val="00BC6E35"/>
    <w:rsid w:val="00BC6ECA"/>
    <w:rsid w:val="00BC72B1"/>
    <w:rsid w:val="00BC7AF3"/>
    <w:rsid w:val="00BC7CCB"/>
    <w:rsid w:val="00BD0181"/>
    <w:rsid w:val="00BD0E55"/>
    <w:rsid w:val="00BD1329"/>
    <w:rsid w:val="00BD1CA1"/>
    <w:rsid w:val="00BD1D96"/>
    <w:rsid w:val="00BD2256"/>
    <w:rsid w:val="00BD28F2"/>
    <w:rsid w:val="00BD2A43"/>
    <w:rsid w:val="00BD2FE9"/>
    <w:rsid w:val="00BD32C1"/>
    <w:rsid w:val="00BD389D"/>
    <w:rsid w:val="00BD3EC3"/>
    <w:rsid w:val="00BD5557"/>
    <w:rsid w:val="00BD561B"/>
    <w:rsid w:val="00BD5A13"/>
    <w:rsid w:val="00BD5C02"/>
    <w:rsid w:val="00BD5C6B"/>
    <w:rsid w:val="00BD5EE5"/>
    <w:rsid w:val="00BD6911"/>
    <w:rsid w:val="00BD6D42"/>
    <w:rsid w:val="00BD70F7"/>
    <w:rsid w:val="00BD7227"/>
    <w:rsid w:val="00BD7B59"/>
    <w:rsid w:val="00BD7CCB"/>
    <w:rsid w:val="00BE01FD"/>
    <w:rsid w:val="00BE0338"/>
    <w:rsid w:val="00BE03A0"/>
    <w:rsid w:val="00BE04B1"/>
    <w:rsid w:val="00BE059B"/>
    <w:rsid w:val="00BE083D"/>
    <w:rsid w:val="00BE13DD"/>
    <w:rsid w:val="00BE17A4"/>
    <w:rsid w:val="00BE207B"/>
    <w:rsid w:val="00BE2159"/>
    <w:rsid w:val="00BE2183"/>
    <w:rsid w:val="00BE218F"/>
    <w:rsid w:val="00BE219D"/>
    <w:rsid w:val="00BE24FB"/>
    <w:rsid w:val="00BE2861"/>
    <w:rsid w:val="00BE2CEF"/>
    <w:rsid w:val="00BE2DB5"/>
    <w:rsid w:val="00BE3A39"/>
    <w:rsid w:val="00BE3D70"/>
    <w:rsid w:val="00BE3E83"/>
    <w:rsid w:val="00BE43D4"/>
    <w:rsid w:val="00BE4873"/>
    <w:rsid w:val="00BE4AD1"/>
    <w:rsid w:val="00BE4C58"/>
    <w:rsid w:val="00BE4CF8"/>
    <w:rsid w:val="00BE5417"/>
    <w:rsid w:val="00BE5C30"/>
    <w:rsid w:val="00BE5C90"/>
    <w:rsid w:val="00BE5CAE"/>
    <w:rsid w:val="00BE62FF"/>
    <w:rsid w:val="00BE65B2"/>
    <w:rsid w:val="00BE66EB"/>
    <w:rsid w:val="00BE6BAF"/>
    <w:rsid w:val="00BE6C7F"/>
    <w:rsid w:val="00BE6EF3"/>
    <w:rsid w:val="00BE7390"/>
    <w:rsid w:val="00BE743E"/>
    <w:rsid w:val="00BE7491"/>
    <w:rsid w:val="00BE75F9"/>
    <w:rsid w:val="00BE761D"/>
    <w:rsid w:val="00BE7DAD"/>
    <w:rsid w:val="00BE7EA8"/>
    <w:rsid w:val="00BE7FA6"/>
    <w:rsid w:val="00BF03AE"/>
    <w:rsid w:val="00BF0A22"/>
    <w:rsid w:val="00BF0FEB"/>
    <w:rsid w:val="00BF0FF7"/>
    <w:rsid w:val="00BF1216"/>
    <w:rsid w:val="00BF1442"/>
    <w:rsid w:val="00BF15A9"/>
    <w:rsid w:val="00BF1727"/>
    <w:rsid w:val="00BF19B0"/>
    <w:rsid w:val="00BF1B92"/>
    <w:rsid w:val="00BF20F5"/>
    <w:rsid w:val="00BF2CDD"/>
    <w:rsid w:val="00BF2DF3"/>
    <w:rsid w:val="00BF35A8"/>
    <w:rsid w:val="00BF3A8E"/>
    <w:rsid w:val="00BF3AB9"/>
    <w:rsid w:val="00BF3C78"/>
    <w:rsid w:val="00BF40DE"/>
    <w:rsid w:val="00BF41F8"/>
    <w:rsid w:val="00BF468F"/>
    <w:rsid w:val="00BF541F"/>
    <w:rsid w:val="00BF5431"/>
    <w:rsid w:val="00BF5532"/>
    <w:rsid w:val="00BF553E"/>
    <w:rsid w:val="00BF55A3"/>
    <w:rsid w:val="00BF5728"/>
    <w:rsid w:val="00BF58CF"/>
    <w:rsid w:val="00BF6346"/>
    <w:rsid w:val="00BF634C"/>
    <w:rsid w:val="00BF6532"/>
    <w:rsid w:val="00BF6554"/>
    <w:rsid w:val="00BF669F"/>
    <w:rsid w:val="00BF68EF"/>
    <w:rsid w:val="00BF69F8"/>
    <w:rsid w:val="00BF6AE6"/>
    <w:rsid w:val="00BF6BF1"/>
    <w:rsid w:val="00BF7797"/>
    <w:rsid w:val="00BF79B7"/>
    <w:rsid w:val="00BF7F4B"/>
    <w:rsid w:val="00C00245"/>
    <w:rsid w:val="00C00AB3"/>
    <w:rsid w:val="00C00ED1"/>
    <w:rsid w:val="00C00F73"/>
    <w:rsid w:val="00C011F0"/>
    <w:rsid w:val="00C01210"/>
    <w:rsid w:val="00C02043"/>
    <w:rsid w:val="00C023AD"/>
    <w:rsid w:val="00C023D8"/>
    <w:rsid w:val="00C024DB"/>
    <w:rsid w:val="00C024FF"/>
    <w:rsid w:val="00C02525"/>
    <w:rsid w:val="00C028D1"/>
    <w:rsid w:val="00C03088"/>
    <w:rsid w:val="00C03214"/>
    <w:rsid w:val="00C04035"/>
    <w:rsid w:val="00C049E9"/>
    <w:rsid w:val="00C04D43"/>
    <w:rsid w:val="00C04E9F"/>
    <w:rsid w:val="00C04EAF"/>
    <w:rsid w:val="00C057BB"/>
    <w:rsid w:val="00C05E98"/>
    <w:rsid w:val="00C05FF8"/>
    <w:rsid w:val="00C06325"/>
    <w:rsid w:val="00C0643C"/>
    <w:rsid w:val="00C06583"/>
    <w:rsid w:val="00C066BA"/>
    <w:rsid w:val="00C067B7"/>
    <w:rsid w:val="00C06A12"/>
    <w:rsid w:val="00C06CF2"/>
    <w:rsid w:val="00C06EE8"/>
    <w:rsid w:val="00C070EB"/>
    <w:rsid w:val="00C076CC"/>
    <w:rsid w:val="00C076FA"/>
    <w:rsid w:val="00C07D07"/>
    <w:rsid w:val="00C103F7"/>
    <w:rsid w:val="00C10996"/>
    <w:rsid w:val="00C109D5"/>
    <w:rsid w:val="00C10E5E"/>
    <w:rsid w:val="00C10E98"/>
    <w:rsid w:val="00C10FFF"/>
    <w:rsid w:val="00C11010"/>
    <w:rsid w:val="00C1109C"/>
    <w:rsid w:val="00C1122D"/>
    <w:rsid w:val="00C115A1"/>
    <w:rsid w:val="00C118EA"/>
    <w:rsid w:val="00C11B7E"/>
    <w:rsid w:val="00C11F46"/>
    <w:rsid w:val="00C120D6"/>
    <w:rsid w:val="00C1264D"/>
    <w:rsid w:val="00C129AE"/>
    <w:rsid w:val="00C1305E"/>
    <w:rsid w:val="00C131AC"/>
    <w:rsid w:val="00C137E9"/>
    <w:rsid w:val="00C13CCE"/>
    <w:rsid w:val="00C13F7B"/>
    <w:rsid w:val="00C14645"/>
    <w:rsid w:val="00C14C1B"/>
    <w:rsid w:val="00C14C5F"/>
    <w:rsid w:val="00C14DB1"/>
    <w:rsid w:val="00C15281"/>
    <w:rsid w:val="00C15913"/>
    <w:rsid w:val="00C15976"/>
    <w:rsid w:val="00C15A92"/>
    <w:rsid w:val="00C15AC5"/>
    <w:rsid w:val="00C15BC4"/>
    <w:rsid w:val="00C15C01"/>
    <w:rsid w:val="00C161F9"/>
    <w:rsid w:val="00C16356"/>
    <w:rsid w:val="00C16A31"/>
    <w:rsid w:val="00C16FA2"/>
    <w:rsid w:val="00C17292"/>
    <w:rsid w:val="00C17314"/>
    <w:rsid w:val="00C173C6"/>
    <w:rsid w:val="00C175EE"/>
    <w:rsid w:val="00C17AFC"/>
    <w:rsid w:val="00C20249"/>
    <w:rsid w:val="00C208D4"/>
    <w:rsid w:val="00C20A5D"/>
    <w:rsid w:val="00C20CAD"/>
    <w:rsid w:val="00C20E63"/>
    <w:rsid w:val="00C211B2"/>
    <w:rsid w:val="00C2127C"/>
    <w:rsid w:val="00C213CE"/>
    <w:rsid w:val="00C214F8"/>
    <w:rsid w:val="00C216A3"/>
    <w:rsid w:val="00C217D3"/>
    <w:rsid w:val="00C218B1"/>
    <w:rsid w:val="00C219AC"/>
    <w:rsid w:val="00C21BAF"/>
    <w:rsid w:val="00C2210F"/>
    <w:rsid w:val="00C227BB"/>
    <w:rsid w:val="00C2285B"/>
    <w:rsid w:val="00C22867"/>
    <w:rsid w:val="00C22913"/>
    <w:rsid w:val="00C22B44"/>
    <w:rsid w:val="00C232D0"/>
    <w:rsid w:val="00C23307"/>
    <w:rsid w:val="00C23353"/>
    <w:rsid w:val="00C23521"/>
    <w:rsid w:val="00C2370B"/>
    <w:rsid w:val="00C23B34"/>
    <w:rsid w:val="00C23BB5"/>
    <w:rsid w:val="00C23C17"/>
    <w:rsid w:val="00C23F25"/>
    <w:rsid w:val="00C242D3"/>
    <w:rsid w:val="00C24494"/>
    <w:rsid w:val="00C24938"/>
    <w:rsid w:val="00C24AB5"/>
    <w:rsid w:val="00C24E7D"/>
    <w:rsid w:val="00C25B83"/>
    <w:rsid w:val="00C25BF3"/>
    <w:rsid w:val="00C25C5B"/>
    <w:rsid w:val="00C267D8"/>
    <w:rsid w:val="00C27434"/>
    <w:rsid w:val="00C27638"/>
    <w:rsid w:val="00C27671"/>
    <w:rsid w:val="00C276D5"/>
    <w:rsid w:val="00C27885"/>
    <w:rsid w:val="00C27A60"/>
    <w:rsid w:val="00C30174"/>
    <w:rsid w:val="00C302D9"/>
    <w:rsid w:val="00C30594"/>
    <w:rsid w:val="00C308C8"/>
    <w:rsid w:val="00C308E3"/>
    <w:rsid w:val="00C30C90"/>
    <w:rsid w:val="00C31080"/>
    <w:rsid w:val="00C314D8"/>
    <w:rsid w:val="00C31E22"/>
    <w:rsid w:val="00C3212B"/>
    <w:rsid w:val="00C323A3"/>
    <w:rsid w:val="00C32E03"/>
    <w:rsid w:val="00C3348B"/>
    <w:rsid w:val="00C33582"/>
    <w:rsid w:val="00C3392B"/>
    <w:rsid w:val="00C33A68"/>
    <w:rsid w:val="00C33B30"/>
    <w:rsid w:val="00C34053"/>
    <w:rsid w:val="00C34AAB"/>
    <w:rsid w:val="00C34D5B"/>
    <w:rsid w:val="00C3501E"/>
    <w:rsid w:val="00C3581D"/>
    <w:rsid w:val="00C35E9A"/>
    <w:rsid w:val="00C36AF2"/>
    <w:rsid w:val="00C36EA0"/>
    <w:rsid w:val="00C3710D"/>
    <w:rsid w:val="00C371C2"/>
    <w:rsid w:val="00C373EB"/>
    <w:rsid w:val="00C37CE0"/>
    <w:rsid w:val="00C37DB1"/>
    <w:rsid w:val="00C40469"/>
    <w:rsid w:val="00C406F9"/>
    <w:rsid w:val="00C4084F"/>
    <w:rsid w:val="00C40854"/>
    <w:rsid w:val="00C40D29"/>
    <w:rsid w:val="00C40D49"/>
    <w:rsid w:val="00C40E0F"/>
    <w:rsid w:val="00C414E4"/>
    <w:rsid w:val="00C4163F"/>
    <w:rsid w:val="00C416C3"/>
    <w:rsid w:val="00C41CE5"/>
    <w:rsid w:val="00C41E4B"/>
    <w:rsid w:val="00C42334"/>
    <w:rsid w:val="00C42848"/>
    <w:rsid w:val="00C429DE"/>
    <w:rsid w:val="00C42A94"/>
    <w:rsid w:val="00C42B2D"/>
    <w:rsid w:val="00C42DBE"/>
    <w:rsid w:val="00C43189"/>
    <w:rsid w:val="00C435DF"/>
    <w:rsid w:val="00C436D0"/>
    <w:rsid w:val="00C439E2"/>
    <w:rsid w:val="00C43CFD"/>
    <w:rsid w:val="00C43F17"/>
    <w:rsid w:val="00C442A3"/>
    <w:rsid w:val="00C449C5"/>
    <w:rsid w:val="00C44ABD"/>
    <w:rsid w:val="00C4507F"/>
    <w:rsid w:val="00C450E9"/>
    <w:rsid w:val="00C45328"/>
    <w:rsid w:val="00C45A8D"/>
    <w:rsid w:val="00C45BA5"/>
    <w:rsid w:val="00C4627E"/>
    <w:rsid w:val="00C4650E"/>
    <w:rsid w:val="00C46877"/>
    <w:rsid w:val="00C469FF"/>
    <w:rsid w:val="00C46B73"/>
    <w:rsid w:val="00C46C08"/>
    <w:rsid w:val="00C4718C"/>
    <w:rsid w:val="00C4722C"/>
    <w:rsid w:val="00C47E7B"/>
    <w:rsid w:val="00C47F18"/>
    <w:rsid w:val="00C5020F"/>
    <w:rsid w:val="00C5072B"/>
    <w:rsid w:val="00C50776"/>
    <w:rsid w:val="00C518B9"/>
    <w:rsid w:val="00C51CB9"/>
    <w:rsid w:val="00C52135"/>
    <w:rsid w:val="00C52473"/>
    <w:rsid w:val="00C5285A"/>
    <w:rsid w:val="00C52BDC"/>
    <w:rsid w:val="00C52E5D"/>
    <w:rsid w:val="00C5300F"/>
    <w:rsid w:val="00C53054"/>
    <w:rsid w:val="00C53311"/>
    <w:rsid w:val="00C5351E"/>
    <w:rsid w:val="00C53811"/>
    <w:rsid w:val="00C5390B"/>
    <w:rsid w:val="00C53DFD"/>
    <w:rsid w:val="00C540D1"/>
    <w:rsid w:val="00C5498A"/>
    <w:rsid w:val="00C54A24"/>
    <w:rsid w:val="00C54ADD"/>
    <w:rsid w:val="00C54F4B"/>
    <w:rsid w:val="00C5501F"/>
    <w:rsid w:val="00C5508A"/>
    <w:rsid w:val="00C554A9"/>
    <w:rsid w:val="00C55A4C"/>
    <w:rsid w:val="00C56145"/>
    <w:rsid w:val="00C5620E"/>
    <w:rsid w:val="00C56276"/>
    <w:rsid w:val="00C5628C"/>
    <w:rsid w:val="00C5665A"/>
    <w:rsid w:val="00C56F4D"/>
    <w:rsid w:val="00C57772"/>
    <w:rsid w:val="00C57C5D"/>
    <w:rsid w:val="00C6063D"/>
    <w:rsid w:val="00C60676"/>
    <w:rsid w:val="00C6102D"/>
    <w:rsid w:val="00C610AB"/>
    <w:rsid w:val="00C611B8"/>
    <w:rsid w:val="00C613AC"/>
    <w:rsid w:val="00C61CEE"/>
    <w:rsid w:val="00C61DAD"/>
    <w:rsid w:val="00C6217D"/>
    <w:rsid w:val="00C62259"/>
    <w:rsid w:val="00C624AF"/>
    <w:rsid w:val="00C626DF"/>
    <w:rsid w:val="00C6289D"/>
    <w:rsid w:val="00C62927"/>
    <w:rsid w:val="00C62A85"/>
    <w:rsid w:val="00C62B01"/>
    <w:rsid w:val="00C63099"/>
    <w:rsid w:val="00C633DF"/>
    <w:rsid w:val="00C63945"/>
    <w:rsid w:val="00C63BF2"/>
    <w:rsid w:val="00C63EB7"/>
    <w:rsid w:val="00C64131"/>
    <w:rsid w:val="00C644DA"/>
    <w:rsid w:val="00C64731"/>
    <w:rsid w:val="00C650E2"/>
    <w:rsid w:val="00C654A5"/>
    <w:rsid w:val="00C6626C"/>
    <w:rsid w:val="00C6684A"/>
    <w:rsid w:val="00C66D47"/>
    <w:rsid w:val="00C67348"/>
    <w:rsid w:val="00C6751F"/>
    <w:rsid w:val="00C6758A"/>
    <w:rsid w:val="00C6767B"/>
    <w:rsid w:val="00C677B5"/>
    <w:rsid w:val="00C677F8"/>
    <w:rsid w:val="00C67C41"/>
    <w:rsid w:val="00C7015A"/>
    <w:rsid w:val="00C70161"/>
    <w:rsid w:val="00C707C0"/>
    <w:rsid w:val="00C7080C"/>
    <w:rsid w:val="00C70B1C"/>
    <w:rsid w:val="00C714D3"/>
    <w:rsid w:val="00C7154A"/>
    <w:rsid w:val="00C718A7"/>
    <w:rsid w:val="00C71BBA"/>
    <w:rsid w:val="00C72381"/>
    <w:rsid w:val="00C72443"/>
    <w:rsid w:val="00C7246C"/>
    <w:rsid w:val="00C72AC3"/>
    <w:rsid w:val="00C72D83"/>
    <w:rsid w:val="00C73218"/>
    <w:rsid w:val="00C73AD0"/>
    <w:rsid w:val="00C73EAB"/>
    <w:rsid w:val="00C74434"/>
    <w:rsid w:val="00C7459C"/>
    <w:rsid w:val="00C74D66"/>
    <w:rsid w:val="00C74F51"/>
    <w:rsid w:val="00C74F7C"/>
    <w:rsid w:val="00C75470"/>
    <w:rsid w:val="00C75EA7"/>
    <w:rsid w:val="00C76098"/>
    <w:rsid w:val="00C76288"/>
    <w:rsid w:val="00C76669"/>
    <w:rsid w:val="00C7666C"/>
    <w:rsid w:val="00C766BA"/>
    <w:rsid w:val="00C76E21"/>
    <w:rsid w:val="00C76E77"/>
    <w:rsid w:val="00C76EC6"/>
    <w:rsid w:val="00C77216"/>
    <w:rsid w:val="00C77241"/>
    <w:rsid w:val="00C77EF7"/>
    <w:rsid w:val="00C8056E"/>
    <w:rsid w:val="00C806CC"/>
    <w:rsid w:val="00C80C7C"/>
    <w:rsid w:val="00C80CAD"/>
    <w:rsid w:val="00C80CCB"/>
    <w:rsid w:val="00C80D07"/>
    <w:rsid w:val="00C81A60"/>
    <w:rsid w:val="00C81E93"/>
    <w:rsid w:val="00C82261"/>
    <w:rsid w:val="00C8256A"/>
    <w:rsid w:val="00C8273B"/>
    <w:rsid w:val="00C82891"/>
    <w:rsid w:val="00C83091"/>
    <w:rsid w:val="00C831CD"/>
    <w:rsid w:val="00C8331D"/>
    <w:rsid w:val="00C83459"/>
    <w:rsid w:val="00C834DE"/>
    <w:rsid w:val="00C83B2E"/>
    <w:rsid w:val="00C83F00"/>
    <w:rsid w:val="00C84348"/>
    <w:rsid w:val="00C845AC"/>
    <w:rsid w:val="00C8488C"/>
    <w:rsid w:val="00C84C64"/>
    <w:rsid w:val="00C84D7A"/>
    <w:rsid w:val="00C85151"/>
    <w:rsid w:val="00C85255"/>
    <w:rsid w:val="00C852BC"/>
    <w:rsid w:val="00C85DCA"/>
    <w:rsid w:val="00C86285"/>
    <w:rsid w:val="00C862F5"/>
    <w:rsid w:val="00C86371"/>
    <w:rsid w:val="00C867B6"/>
    <w:rsid w:val="00C86B22"/>
    <w:rsid w:val="00C86CCE"/>
    <w:rsid w:val="00C86E55"/>
    <w:rsid w:val="00C86EDB"/>
    <w:rsid w:val="00C86F9E"/>
    <w:rsid w:val="00C8704B"/>
    <w:rsid w:val="00C907AC"/>
    <w:rsid w:val="00C9085D"/>
    <w:rsid w:val="00C90940"/>
    <w:rsid w:val="00C90A0C"/>
    <w:rsid w:val="00C90C13"/>
    <w:rsid w:val="00C90C49"/>
    <w:rsid w:val="00C90EDD"/>
    <w:rsid w:val="00C9118B"/>
    <w:rsid w:val="00C912C8"/>
    <w:rsid w:val="00C91E9E"/>
    <w:rsid w:val="00C91F99"/>
    <w:rsid w:val="00C92137"/>
    <w:rsid w:val="00C92256"/>
    <w:rsid w:val="00C926BB"/>
    <w:rsid w:val="00C930CD"/>
    <w:rsid w:val="00C93CE5"/>
    <w:rsid w:val="00C93D66"/>
    <w:rsid w:val="00C93DB1"/>
    <w:rsid w:val="00C93F90"/>
    <w:rsid w:val="00C9402A"/>
    <w:rsid w:val="00C94035"/>
    <w:rsid w:val="00C940C9"/>
    <w:rsid w:val="00C9463C"/>
    <w:rsid w:val="00C947A5"/>
    <w:rsid w:val="00C957CF"/>
    <w:rsid w:val="00C95AF1"/>
    <w:rsid w:val="00C95B0D"/>
    <w:rsid w:val="00C95C46"/>
    <w:rsid w:val="00C96193"/>
    <w:rsid w:val="00C96230"/>
    <w:rsid w:val="00C96268"/>
    <w:rsid w:val="00C96735"/>
    <w:rsid w:val="00C96850"/>
    <w:rsid w:val="00C97107"/>
    <w:rsid w:val="00C97645"/>
    <w:rsid w:val="00C9788F"/>
    <w:rsid w:val="00C979D8"/>
    <w:rsid w:val="00C97F68"/>
    <w:rsid w:val="00CA0780"/>
    <w:rsid w:val="00CA078C"/>
    <w:rsid w:val="00CA08EA"/>
    <w:rsid w:val="00CA0C05"/>
    <w:rsid w:val="00CA0CFF"/>
    <w:rsid w:val="00CA0D0E"/>
    <w:rsid w:val="00CA18B0"/>
    <w:rsid w:val="00CA18F8"/>
    <w:rsid w:val="00CA1987"/>
    <w:rsid w:val="00CA1C16"/>
    <w:rsid w:val="00CA1C38"/>
    <w:rsid w:val="00CA1CAC"/>
    <w:rsid w:val="00CA23C3"/>
    <w:rsid w:val="00CA2747"/>
    <w:rsid w:val="00CA2FDB"/>
    <w:rsid w:val="00CA32B4"/>
    <w:rsid w:val="00CA3B62"/>
    <w:rsid w:val="00CA3F55"/>
    <w:rsid w:val="00CA41CD"/>
    <w:rsid w:val="00CA42BB"/>
    <w:rsid w:val="00CA4622"/>
    <w:rsid w:val="00CA46F5"/>
    <w:rsid w:val="00CA4723"/>
    <w:rsid w:val="00CA4C09"/>
    <w:rsid w:val="00CA4D65"/>
    <w:rsid w:val="00CA569C"/>
    <w:rsid w:val="00CA5AF0"/>
    <w:rsid w:val="00CA5B1A"/>
    <w:rsid w:val="00CA5F6A"/>
    <w:rsid w:val="00CA69A4"/>
    <w:rsid w:val="00CA6C02"/>
    <w:rsid w:val="00CA75D3"/>
    <w:rsid w:val="00CA7889"/>
    <w:rsid w:val="00CA7CE8"/>
    <w:rsid w:val="00CA7EFF"/>
    <w:rsid w:val="00CB01C2"/>
    <w:rsid w:val="00CB0278"/>
    <w:rsid w:val="00CB0642"/>
    <w:rsid w:val="00CB074C"/>
    <w:rsid w:val="00CB07B6"/>
    <w:rsid w:val="00CB0BE9"/>
    <w:rsid w:val="00CB0DE7"/>
    <w:rsid w:val="00CB0F6B"/>
    <w:rsid w:val="00CB10D0"/>
    <w:rsid w:val="00CB17CC"/>
    <w:rsid w:val="00CB18EE"/>
    <w:rsid w:val="00CB214B"/>
    <w:rsid w:val="00CB22A9"/>
    <w:rsid w:val="00CB2F53"/>
    <w:rsid w:val="00CB3018"/>
    <w:rsid w:val="00CB33AA"/>
    <w:rsid w:val="00CB3486"/>
    <w:rsid w:val="00CB3EC0"/>
    <w:rsid w:val="00CB4013"/>
    <w:rsid w:val="00CB41BF"/>
    <w:rsid w:val="00CB481C"/>
    <w:rsid w:val="00CB49C3"/>
    <w:rsid w:val="00CB4EC7"/>
    <w:rsid w:val="00CB4FEB"/>
    <w:rsid w:val="00CB53D1"/>
    <w:rsid w:val="00CB5E5D"/>
    <w:rsid w:val="00CB5F50"/>
    <w:rsid w:val="00CB62C6"/>
    <w:rsid w:val="00CB652F"/>
    <w:rsid w:val="00CB69B6"/>
    <w:rsid w:val="00CB6C40"/>
    <w:rsid w:val="00CB6DE9"/>
    <w:rsid w:val="00CB7338"/>
    <w:rsid w:val="00CB77A5"/>
    <w:rsid w:val="00CB7997"/>
    <w:rsid w:val="00CB7D12"/>
    <w:rsid w:val="00CC0081"/>
    <w:rsid w:val="00CC020B"/>
    <w:rsid w:val="00CC03B3"/>
    <w:rsid w:val="00CC03D8"/>
    <w:rsid w:val="00CC0662"/>
    <w:rsid w:val="00CC09C8"/>
    <w:rsid w:val="00CC0A40"/>
    <w:rsid w:val="00CC1566"/>
    <w:rsid w:val="00CC180A"/>
    <w:rsid w:val="00CC196B"/>
    <w:rsid w:val="00CC1A0B"/>
    <w:rsid w:val="00CC245A"/>
    <w:rsid w:val="00CC25FC"/>
    <w:rsid w:val="00CC29B9"/>
    <w:rsid w:val="00CC3013"/>
    <w:rsid w:val="00CC327F"/>
    <w:rsid w:val="00CC3D16"/>
    <w:rsid w:val="00CC3D7E"/>
    <w:rsid w:val="00CC3E50"/>
    <w:rsid w:val="00CC3EC1"/>
    <w:rsid w:val="00CC42EE"/>
    <w:rsid w:val="00CC4732"/>
    <w:rsid w:val="00CC47AD"/>
    <w:rsid w:val="00CC49FB"/>
    <w:rsid w:val="00CC49FC"/>
    <w:rsid w:val="00CC4A12"/>
    <w:rsid w:val="00CC4CA1"/>
    <w:rsid w:val="00CC543C"/>
    <w:rsid w:val="00CC5586"/>
    <w:rsid w:val="00CC5856"/>
    <w:rsid w:val="00CC5988"/>
    <w:rsid w:val="00CC5DB9"/>
    <w:rsid w:val="00CC6483"/>
    <w:rsid w:val="00CC6808"/>
    <w:rsid w:val="00CC6B8F"/>
    <w:rsid w:val="00CC7561"/>
    <w:rsid w:val="00CC77CC"/>
    <w:rsid w:val="00CC79B8"/>
    <w:rsid w:val="00CC7CEB"/>
    <w:rsid w:val="00CD0D76"/>
    <w:rsid w:val="00CD0F5B"/>
    <w:rsid w:val="00CD0FD4"/>
    <w:rsid w:val="00CD13BC"/>
    <w:rsid w:val="00CD1809"/>
    <w:rsid w:val="00CD1BFA"/>
    <w:rsid w:val="00CD1C29"/>
    <w:rsid w:val="00CD1C4D"/>
    <w:rsid w:val="00CD1EE8"/>
    <w:rsid w:val="00CD209B"/>
    <w:rsid w:val="00CD259D"/>
    <w:rsid w:val="00CD2780"/>
    <w:rsid w:val="00CD2815"/>
    <w:rsid w:val="00CD28D4"/>
    <w:rsid w:val="00CD28F9"/>
    <w:rsid w:val="00CD29EB"/>
    <w:rsid w:val="00CD349F"/>
    <w:rsid w:val="00CD35D5"/>
    <w:rsid w:val="00CD36EF"/>
    <w:rsid w:val="00CD455F"/>
    <w:rsid w:val="00CD4A4A"/>
    <w:rsid w:val="00CD4D04"/>
    <w:rsid w:val="00CD4F19"/>
    <w:rsid w:val="00CD50BD"/>
    <w:rsid w:val="00CD5117"/>
    <w:rsid w:val="00CD544A"/>
    <w:rsid w:val="00CD559A"/>
    <w:rsid w:val="00CD5776"/>
    <w:rsid w:val="00CD59A9"/>
    <w:rsid w:val="00CD5FC5"/>
    <w:rsid w:val="00CD60DF"/>
    <w:rsid w:val="00CD6618"/>
    <w:rsid w:val="00CD6625"/>
    <w:rsid w:val="00CD6E42"/>
    <w:rsid w:val="00CD6E50"/>
    <w:rsid w:val="00CD7327"/>
    <w:rsid w:val="00CD7579"/>
    <w:rsid w:val="00CD77BD"/>
    <w:rsid w:val="00CD79B9"/>
    <w:rsid w:val="00CE02C0"/>
    <w:rsid w:val="00CE0433"/>
    <w:rsid w:val="00CE0F4E"/>
    <w:rsid w:val="00CE0FFA"/>
    <w:rsid w:val="00CE13E1"/>
    <w:rsid w:val="00CE159D"/>
    <w:rsid w:val="00CE15C6"/>
    <w:rsid w:val="00CE1D3D"/>
    <w:rsid w:val="00CE1F9F"/>
    <w:rsid w:val="00CE2122"/>
    <w:rsid w:val="00CE2333"/>
    <w:rsid w:val="00CE265E"/>
    <w:rsid w:val="00CE2667"/>
    <w:rsid w:val="00CE2690"/>
    <w:rsid w:val="00CE2829"/>
    <w:rsid w:val="00CE28D9"/>
    <w:rsid w:val="00CE297D"/>
    <w:rsid w:val="00CE29F6"/>
    <w:rsid w:val="00CE2B1C"/>
    <w:rsid w:val="00CE3003"/>
    <w:rsid w:val="00CE394C"/>
    <w:rsid w:val="00CE3B2F"/>
    <w:rsid w:val="00CE41AF"/>
    <w:rsid w:val="00CE431E"/>
    <w:rsid w:val="00CE43A3"/>
    <w:rsid w:val="00CE46AE"/>
    <w:rsid w:val="00CE4995"/>
    <w:rsid w:val="00CE4A9F"/>
    <w:rsid w:val="00CE4FF0"/>
    <w:rsid w:val="00CE5777"/>
    <w:rsid w:val="00CE5F4D"/>
    <w:rsid w:val="00CE6880"/>
    <w:rsid w:val="00CE698F"/>
    <w:rsid w:val="00CE6D32"/>
    <w:rsid w:val="00CE70DF"/>
    <w:rsid w:val="00CE7281"/>
    <w:rsid w:val="00CE72A7"/>
    <w:rsid w:val="00CE7528"/>
    <w:rsid w:val="00CE783A"/>
    <w:rsid w:val="00CE7B48"/>
    <w:rsid w:val="00CF020C"/>
    <w:rsid w:val="00CF0643"/>
    <w:rsid w:val="00CF07CE"/>
    <w:rsid w:val="00CF1343"/>
    <w:rsid w:val="00CF1439"/>
    <w:rsid w:val="00CF167E"/>
    <w:rsid w:val="00CF1809"/>
    <w:rsid w:val="00CF19CC"/>
    <w:rsid w:val="00CF1B2E"/>
    <w:rsid w:val="00CF1C0E"/>
    <w:rsid w:val="00CF1E74"/>
    <w:rsid w:val="00CF2457"/>
    <w:rsid w:val="00CF296B"/>
    <w:rsid w:val="00CF2CC3"/>
    <w:rsid w:val="00CF2DFC"/>
    <w:rsid w:val="00CF3013"/>
    <w:rsid w:val="00CF3496"/>
    <w:rsid w:val="00CF3B4C"/>
    <w:rsid w:val="00CF3B6A"/>
    <w:rsid w:val="00CF3F58"/>
    <w:rsid w:val="00CF425C"/>
    <w:rsid w:val="00CF44B2"/>
    <w:rsid w:val="00CF45AB"/>
    <w:rsid w:val="00CF4613"/>
    <w:rsid w:val="00CF466A"/>
    <w:rsid w:val="00CF47EE"/>
    <w:rsid w:val="00CF486F"/>
    <w:rsid w:val="00CF4BB1"/>
    <w:rsid w:val="00CF588A"/>
    <w:rsid w:val="00CF5E90"/>
    <w:rsid w:val="00CF6158"/>
    <w:rsid w:val="00CF6A2C"/>
    <w:rsid w:val="00CF6B49"/>
    <w:rsid w:val="00CF6E87"/>
    <w:rsid w:val="00CF73C1"/>
    <w:rsid w:val="00CF73DC"/>
    <w:rsid w:val="00CF7832"/>
    <w:rsid w:val="00CF7A94"/>
    <w:rsid w:val="00CF7EAA"/>
    <w:rsid w:val="00CF7EB5"/>
    <w:rsid w:val="00CF7F2A"/>
    <w:rsid w:val="00D001D3"/>
    <w:rsid w:val="00D00239"/>
    <w:rsid w:val="00D00262"/>
    <w:rsid w:val="00D00828"/>
    <w:rsid w:val="00D00D0F"/>
    <w:rsid w:val="00D00EA5"/>
    <w:rsid w:val="00D01403"/>
    <w:rsid w:val="00D01490"/>
    <w:rsid w:val="00D0157A"/>
    <w:rsid w:val="00D01A21"/>
    <w:rsid w:val="00D01B10"/>
    <w:rsid w:val="00D01E13"/>
    <w:rsid w:val="00D01E2D"/>
    <w:rsid w:val="00D01E60"/>
    <w:rsid w:val="00D0215E"/>
    <w:rsid w:val="00D02180"/>
    <w:rsid w:val="00D0276D"/>
    <w:rsid w:val="00D02A71"/>
    <w:rsid w:val="00D02C42"/>
    <w:rsid w:val="00D037FB"/>
    <w:rsid w:val="00D03A1F"/>
    <w:rsid w:val="00D03DE0"/>
    <w:rsid w:val="00D04006"/>
    <w:rsid w:val="00D04ACA"/>
    <w:rsid w:val="00D04B0D"/>
    <w:rsid w:val="00D04F69"/>
    <w:rsid w:val="00D05A2F"/>
    <w:rsid w:val="00D05AF0"/>
    <w:rsid w:val="00D05B17"/>
    <w:rsid w:val="00D05BD5"/>
    <w:rsid w:val="00D05D69"/>
    <w:rsid w:val="00D06261"/>
    <w:rsid w:val="00D062CC"/>
    <w:rsid w:val="00D074B8"/>
    <w:rsid w:val="00D0770A"/>
    <w:rsid w:val="00D079FF"/>
    <w:rsid w:val="00D07A5A"/>
    <w:rsid w:val="00D07C88"/>
    <w:rsid w:val="00D07E6A"/>
    <w:rsid w:val="00D1009E"/>
    <w:rsid w:val="00D10232"/>
    <w:rsid w:val="00D102BF"/>
    <w:rsid w:val="00D10AFD"/>
    <w:rsid w:val="00D10BEC"/>
    <w:rsid w:val="00D114A5"/>
    <w:rsid w:val="00D1164B"/>
    <w:rsid w:val="00D119FD"/>
    <w:rsid w:val="00D11A25"/>
    <w:rsid w:val="00D11D33"/>
    <w:rsid w:val="00D11DC6"/>
    <w:rsid w:val="00D12029"/>
    <w:rsid w:val="00D1263D"/>
    <w:rsid w:val="00D126E1"/>
    <w:rsid w:val="00D1285C"/>
    <w:rsid w:val="00D128FA"/>
    <w:rsid w:val="00D1308E"/>
    <w:rsid w:val="00D135A5"/>
    <w:rsid w:val="00D13CF8"/>
    <w:rsid w:val="00D13D7C"/>
    <w:rsid w:val="00D13FE6"/>
    <w:rsid w:val="00D1454F"/>
    <w:rsid w:val="00D14D9F"/>
    <w:rsid w:val="00D14FA2"/>
    <w:rsid w:val="00D1505C"/>
    <w:rsid w:val="00D15DBF"/>
    <w:rsid w:val="00D15FB6"/>
    <w:rsid w:val="00D1605C"/>
    <w:rsid w:val="00D1680D"/>
    <w:rsid w:val="00D16C5D"/>
    <w:rsid w:val="00D16CF4"/>
    <w:rsid w:val="00D16D0A"/>
    <w:rsid w:val="00D16E45"/>
    <w:rsid w:val="00D17636"/>
    <w:rsid w:val="00D17767"/>
    <w:rsid w:val="00D17BDA"/>
    <w:rsid w:val="00D20435"/>
    <w:rsid w:val="00D2073E"/>
    <w:rsid w:val="00D20A2A"/>
    <w:rsid w:val="00D20A9E"/>
    <w:rsid w:val="00D20E38"/>
    <w:rsid w:val="00D20F0E"/>
    <w:rsid w:val="00D20F1B"/>
    <w:rsid w:val="00D20FF8"/>
    <w:rsid w:val="00D214BE"/>
    <w:rsid w:val="00D21562"/>
    <w:rsid w:val="00D21897"/>
    <w:rsid w:val="00D21B94"/>
    <w:rsid w:val="00D21F8E"/>
    <w:rsid w:val="00D22524"/>
    <w:rsid w:val="00D22830"/>
    <w:rsid w:val="00D22878"/>
    <w:rsid w:val="00D228F3"/>
    <w:rsid w:val="00D22AD3"/>
    <w:rsid w:val="00D22B53"/>
    <w:rsid w:val="00D22CCC"/>
    <w:rsid w:val="00D23061"/>
    <w:rsid w:val="00D23603"/>
    <w:rsid w:val="00D23657"/>
    <w:rsid w:val="00D2424B"/>
    <w:rsid w:val="00D24B6B"/>
    <w:rsid w:val="00D24BB4"/>
    <w:rsid w:val="00D25314"/>
    <w:rsid w:val="00D2590D"/>
    <w:rsid w:val="00D25EF0"/>
    <w:rsid w:val="00D25EF2"/>
    <w:rsid w:val="00D2619A"/>
    <w:rsid w:val="00D269EF"/>
    <w:rsid w:val="00D26CDE"/>
    <w:rsid w:val="00D26D57"/>
    <w:rsid w:val="00D26D5D"/>
    <w:rsid w:val="00D271F0"/>
    <w:rsid w:val="00D273CA"/>
    <w:rsid w:val="00D27435"/>
    <w:rsid w:val="00D2764C"/>
    <w:rsid w:val="00D27891"/>
    <w:rsid w:val="00D279DF"/>
    <w:rsid w:val="00D27F2C"/>
    <w:rsid w:val="00D3028F"/>
    <w:rsid w:val="00D30970"/>
    <w:rsid w:val="00D30A4D"/>
    <w:rsid w:val="00D30AE5"/>
    <w:rsid w:val="00D3125E"/>
    <w:rsid w:val="00D317F2"/>
    <w:rsid w:val="00D31AEE"/>
    <w:rsid w:val="00D31F55"/>
    <w:rsid w:val="00D3203C"/>
    <w:rsid w:val="00D3217A"/>
    <w:rsid w:val="00D3245D"/>
    <w:rsid w:val="00D324F1"/>
    <w:rsid w:val="00D325A7"/>
    <w:rsid w:val="00D3271C"/>
    <w:rsid w:val="00D32B66"/>
    <w:rsid w:val="00D32C58"/>
    <w:rsid w:val="00D32E3A"/>
    <w:rsid w:val="00D33037"/>
    <w:rsid w:val="00D33240"/>
    <w:rsid w:val="00D3328C"/>
    <w:rsid w:val="00D332FC"/>
    <w:rsid w:val="00D334FF"/>
    <w:rsid w:val="00D33CED"/>
    <w:rsid w:val="00D34272"/>
    <w:rsid w:val="00D3450B"/>
    <w:rsid w:val="00D34656"/>
    <w:rsid w:val="00D34728"/>
    <w:rsid w:val="00D3479A"/>
    <w:rsid w:val="00D35470"/>
    <w:rsid w:val="00D35510"/>
    <w:rsid w:val="00D35930"/>
    <w:rsid w:val="00D3614B"/>
    <w:rsid w:val="00D3625A"/>
    <w:rsid w:val="00D36340"/>
    <w:rsid w:val="00D3643D"/>
    <w:rsid w:val="00D3666C"/>
    <w:rsid w:val="00D369BD"/>
    <w:rsid w:val="00D36A19"/>
    <w:rsid w:val="00D36DE7"/>
    <w:rsid w:val="00D36DFD"/>
    <w:rsid w:val="00D37626"/>
    <w:rsid w:val="00D378EC"/>
    <w:rsid w:val="00D379AE"/>
    <w:rsid w:val="00D37E1C"/>
    <w:rsid w:val="00D37F9B"/>
    <w:rsid w:val="00D409B2"/>
    <w:rsid w:val="00D40A09"/>
    <w:rsid w:val="00D40AE6"/>
    <w:rsid w:val="00D40C44"/>
    <w:rsid w:val="00D40EB7"/>
    <w:rsid w:val="00D410C1"/>
    <w:rsid w:val="00D41292"/>
    <w:rsid w:val="00D41643"/>
    <w:rsid w:val="00D41A20"/>
    <w:rsid w:val="00D41C1F"/>
    <w:rsid w:val="00D420C8"/>
    <w:rsid w:val="00D42780"/>
    <w:rsid w:val="00D42B88"/>
    <w:rsid w:val="00D42DA0"/>
    <w:rsid w:val="00D43147"/>
    <w:rsid w:val="00D4330C"/>
    <w:rsid w:val="00D43503"/>
    <w:rsid w:val="00D4405C"/>
    <w:rsid w:val="00D44275"/>
    <w:rsid w:val="00D44442"/>
    <w:rsid w:val="00D44883"/>
    <w:rsid w:val="00D44AA9"/>
    <w:rsid w:val="00D44C19"/>
    <w:rsid w:val="00D45443"/>
    <w:rsid w:val="00D45B2D"/>
    <w:rsid w:val="00D45E2D"/>
    <w:rsid w:val="00D46B0C"/>
    <w:rsid w:val="00D473CB"/>
    <w:rsid w:val="00D47C87"/>
    <w:rsid w:val="00D50037"/>
    <w:rsid w:val="00D500A8"/>
    <w:rsid w:val="00D50662"/>
    <w:rsid w:val="00D50A39"/>
    <w:rsid w:val="00D50D04"/>
    <w:rsid w:val="00D50E92"/>
    <w:rsid w:val="00D51275"/>
    <w:rsid w:val="00D51313"/>
    <w:rsid w:val="00D51DAE"/>
    <w:rsid w:val="00D51EB5"/>
    <w:rsid w:val="00D52321"/>
    <w:rsid w:val="00D52C84"/>
    <w:rsid w:val="00D53286"/>
    <w:rsid w:val="00D53AC6"/>
    <w:rsid w:val="00D5426E"/>
    <w:rsid w:val="00D5453E"/>
    <w:rsid w:val="00D5460B"/>
    <w:rsid w:val="00D5488D"/>
    <w:rsid w:val="00D54C13"/>
    <w:rsid w:val="00D54E61"/>
    <w:rsid w:val="00D54F0E"/>
    <w:rsid w:val="00D54F1C"/>
    <w:rsid w:val="00D5521B"/>
    <w:rsid w:val="00D557C0"/>
    <w:rsid w:val="00D5689D"/>
    <w:rsid w:val="00D578FE"/>
    <w:rsid w:val="00D57AC2"/>
    <w:rsid w:val="00D57C9F"/>
    <w:rsid w:val="00D57F6F"/>
    <w:rsid w:val="00D60009"/>
    <w:rsid w:val="00D60412"/>
    <w:rsid w:val="00D6062F"/>
    <w:rsid w:val="00D60647"/>
    <w:rsid w:val="00D60702"/>
    <w:rsid w:val="00D60AE7"/>
    <w:rsid w:val="00D60F0C"/>
    <w:rsid w:val="00D61891"/>
    <w:rsid w:val="00D618A0"/>
    <w:rsid w:val="00D61A1C"/>
    <w:rsid w:val="00D61A7F"/>
    <w:rsid w:val="00D621AC"/>
    <w:rsid w:val="00D6271C"/>
    <w:rsid w:val="00D62F69"/>
    <w:rsid w:val="00D630BF"/>
    <w:rsid w:val="00D6353A"/>
    <w:rsid w:val="00D6397B"/>
    <w:rsid w:val="00D63C14"/>
    <w:rsid w:val="00D63CF5"/>
    <w:rsid w:val="00D63F03"/>
    <w:rsid w:val="00D64587"/>
    <w:rsid w:val="00D648FB"/>
    <w:rsid w:val="00D64AC9"/>
    <w:rsid w:val="00D64E12"/>
    <w:rsid w:val="00D64E28"/>
    <w:rsid w:val="00D654DF"/>
    <w:rsid w:val="00D6560C"/>
    <w:rsid w:val="00D657B0"/>
    <w:rsid w:val="00D65AC7"/>
    <w:rsid w:val="00D65E39"/>
    <w:rsid w:val="00D65EB2"/>
    <w:rsid w:val="00D66061"/>
    <w:rsid w:val="00D66406"/>
    <w:rsid w:val="00D6650E"/>
    <w:rsid w:val="00D6691E"/>
    <w:rsid w:val="00D66CE1"/>
    <w:rsid w:val="00D66E6E"/>
    <w:rsid w:val="00D67448"/>
    <w:rsid w:val="00D677DE"/>
    <w:rsid w:val="00D67BA0"/>
    <w:rsid w:val="00D67FE7"/>
    <w:rsid w:val="00D706B5"/>
    <w:rsid w:val="00D7097C"/>
    <w:rsid w:val="00D70B4F"/>
    <w:rsid w:val="00D70E57"/>
    <w:rsid w:val="00D71131"/>
    <w:rsid w:val="00D712CD"/>
    <w:rsid w:val="00D71369"/>
    <w:rsid w:val="00D71495"/>
    <w:rsid w:val="00D714F2"/>
    <w:rsid w:val="00D716E0"/>
    <w:rsid w:val="00D7199C"/>
    <w:rsid w:val="00D7228B"/>
    <w:rsid w:val="00D7228C"/>
    <w:rsid w:val="00D72B9C"/>
    <w:rsid w:val="00D72FF7"/>
    <w:rsid w:val="00D73369"/>
    <w:rsid w:val="00D73599"/>
    <w:rsid w:val="00D73647"/>
    <w:rsid w:val="00D73838"/>
    <w:rsid w:val="00D74119"/>
    <w:rsid w:val="00D746F1"/>
    <w:rsid w:val="00D74C32"/>
    <w:rsid w:val="00D761E7"/>
    <w:rsid w:val="00D766AC"/>
    <w:rsid w:val="00D76BFF"/>
    <w:rsid w:val="00D76ED4"/>
    <w:rsid w:val="00D77158"/>
    <w:rsid w:val="00D771D0"/>
    <w:rsid w:val="00D772BC"/>
    <w:rsid w:val="00D77AD5"/>
    <w:rsid w:val="00D77B1E"/>
    <w:rsid w:val="00D77BC5"/>
    <w:rsid w:val="00D77D79"/>
    <w:rsid w:val="00D77DD3"/>
    <w:rsid w:val="00D77E3C"/>
    <w:rsid w:val="00D80684"/>
    <w:rsid w:val="00D81073"/>
    <w:rsid w:val="00D81418"/>
    <w:rsid w:val="00D8186E"/>
    <w:rsid w:val="00D81A86"/>
    <w:rsid w:val="00D81A97"/>
    <w:rsid w:val="00D8202D"/>
    <w:rsid w:val="00D82305"/>
    <w:rsid w:val="00D824C5"/>
    <w:rsid w:val="00D8296E"/>
    <w:rsid w:val="00D829F2"/>
    <w:rsid w:val="00D82A4D"/>
    <w:rsid w:val="00D82C5E"/>
    <w:rsid w:val="00D82C62"/>
    <w:rsid w:val="00D835C6"/>
    <w:rsid w:val="00D83F2A"/>
    <w:rsid w:val="00D8405A"/>
    <w:rsid w:val="00D84579"/>
    <w:rsid w:val="00D84A70"/>
    <w:rsid w:val="00D84B2D"/>
    <w:rsid w:val="00D84CF9"/>
    <w:rsid w:val="00D84E11"/>
    <w:rsid w:val="00D84E7D"/>
    <w:rsid w:val="00D84FBB"/>
    <w:rsid w:val="00D851CD"/>
    <w:rsid w:val="00D85252"/>
    <w:rsid w:val="00D8528F"/>
    <w:rsid w:val="00D853E2"/>
    <w:rsid w:val="00D854AC"/>
    <w:rsid w:val="00D85EA8"/>
    <w:rsid w:val="00D860CB"/>
    <w:rsid w:val="00D864A2"/>
    <w:rsid w:val="00D86CF8"/>
    <w:rsid w:val="00D86E58"/>
    <w:rsid w:val="00D870E4"/>
    <w:rsid w:val="00D87229"/>
    <w:rsid w:val="00D8737C"/>
    <w:rsid w:val="00D87477"/>
    <w:rsid w:val="00D876B5"/>
    <w:rsid w:val="00D87747"/>
    <w:rsid w:val="00D87E60"/>
    <w:rsid w:val="00D87F98"/>
    <w:rsid w:val="00D901F1"/>
    <w:rsid w:val="00D90703"/>
    <w:rsid w:val="00D90FF2"/>
    <w:rsid w:val="00D910BF"/>
    <w:rsid w:val="00D91467"/>
    <w:rsid w:val="00D91538"/>
    <w:rsid w:val="00D91550"/>
    <w:rsid w:val="00D91570"/>
    <w:rsid w:val="00D917D5"/>
    <w:rsid w:val="00D91935"/>
    <w:rsid w:val="00D923D3"/>
    <w:rsid w:val="00D9286E"/>
    <w:rsid w:val="00D92E32"/>
    <w:rsid w:val="00D92FF3"/>
    <w:rsid w:val="00D93D92"/>
    <w:rsid w:val="00D95143"/>
    <w:rsid w:val="00D95270"/>
    <w:rsid w:val="00D9554B"/>
    <w:rsid w:val="00D955EA"/>
    <w:rsid w:val="00D95631"/>
    <w:rsid w:val="00D956D1"/>
    <w:rsid w:val="00D95848"/>
    <w:rsid w:val="00D95BF5"/>
    <w:rsid w:val="00D96372"/>
    <w:rsid w:val="00D964AA"/>
    <w:rsid w:val="00D96EEB"/>
    <w:rsid w:val="00D970C0"/>
    <w:rsid w:val="00D973B4"/>
    <w:rsid w:val="00D97645"/>
    <w:rsid w:val="00D9772F"/>
    <w:rsid w:val="00D978E3"/>
    <w:rsid w:val="00D97C47"/>
    <w:rsid w:val="00DA0315"/>
    <w:rsid w:val="00DA0521"/>
    <w:rsid w:val="00DA054D"/>
    <w:rsid w:val="00DA066E"/>
    <w:rsid w:val="00DA0A93"/>
    <w:rsid w:val="00DA0BD2"/>
    <w:rsid w:val="00DA0F11"/>
    <w:rsid w:val="00DA1538"/>
    <w:rsid w:val="00DA155B"/>
    <w:rsid w:val="00DA1809"/>
    <w:rsid w:val="00DA1C79"/>
    <w:rsid w:val="00DA1F4E"/>
    <w:rsid w:val="00DA24C6"/>
    <w:rsid w:val="00DA258E"/>
    <w:rsid w:val="00DA25BA"/>
    <w:rsid w:val="00DA2E16"/>
    <w:rsid w:val="00DA3AC0"/>
    <w:rsid w:val="00DA3CE0"/>
    <w:rsid w:val="00DA4554"/>
    <w:rsid w:val="00DA4D75"/>
    <w:rsid w:val="00DA54CB"/>
    <w:rsid w:val="00DA55C5"/>
    <w:rsid w:val="00DA5626"/>
    <w:rsid w:val="00DA563C"/>
    <w:rsid w:val="00DA56B2"/>
    <w:rsid w:val="00DA58C3"/>
    <w:rsid w:val="00DA5A1E"/>
    <w:rsid w:val="00DA5B7B"/>
    <w:rsid w:val="00DA5CDF"/>
    <w:rsid w:val="00DA5EC4"/>
    <w:rsid w:val="00DA6422"/>
    <w:rsid w:val="00DA6441"/>
    <w:rsid w:val="00DA69B6"/>
    <w:rsid w:val="00DA6BE5"/>
    <w:rsid w:val="00DA6C74"/>
    <w:rsid w:val="00DA6D72"/>
    <w:rsid w:val="00DA7340"/>
    <w:rsid w:val="00DA7648"/>
    <w:rsid w:val="00DA7D51"/>
    <w:rsid w:val="00DA7DA5"/>
    <w:rsid w:val="00DB018D"/>
    <w:rsid w:val="00DB0846"/>
    <w:rsid w:val="00DB0B71"/>
    <w:rsid w:val="00DB0D97"/>
    <w:rsid w:val="00DB10B7"/>
    <w:rsid w:val="00DB1161"/>
    <w:rsid w:val="00DB127D"/>
    <w:rsid w:val="00DB155D"/>
    <w:rsid w:val="00DB1814"/>
    <w:rsid w:val="00DB18F0"/>
    <w:rsid w:val="00DB1DE3"/>
    <w:rsid w:val="00DB1EB8"/>
    <w:rsid w:val="00DB2563"/>
    <w:rsid w:val="00DB26DC"/>
    <w:rsid w:val="00DB2B3C"/>
    <w:rsid w:val="00DB2C86"/>
    <w:rsid w:val="00DB3105"/>
    <w:rsid w:val="00DB315F"/>
    <w:rsid w:val="00DB31A8"/>
    <w:rsid w:val="00DB352F"/>
    <w:rsid w:val="00DB3591"/>
    <w:rsid w:val="00DB3808"/>
    <w:rsid w:val="00DB38D3"/>
    <w:rsid w:val="00DB39E8"/>
    <w:rsid w:val="00DB3A14"/>
    <w:rsid w:val="00DB3C57"/>
    <w:rsid w:val="00DB4088"/>
    <w:rsid w:val="00DB40A0"/>
    <w:rsid w:val="00DB44E5"/>
    <w:rsid w:val="00DB469D"/>
    <w:rsid w:val="00DB5114"/>
    <w:rsid w:val="00DB51D0"/>
    <w:rsid w:val="00DB56BA"/>
    <w:rsid w:val="00DB5A61"/>
    <w:rsid w:val="00DB60DC"/>
    <w:rsid w:val="00DB62B1"/>
    <w:rsid w:val="00DB6812"/>
    <w:rsid w:val="00DB6EF0"/>
    <w:rsid w:val="00DB70A4"/>
    <w:rsid w:val="00DB71AC"/>
    <w:rsid w:val="00DB7A74"/>
    <w:rsid w:val="00DB7B0C"/>
    <w:rsid w:val="00DC0489"/>
    <w:rsid w:val="00DC08F4"/>
    <w:rsid w:val="00DC0BD1"/>
    <w:rsid w:val="00DC0D6D"/>
    <w:rsid w:val="00DC0E20"/>
    <w:rsid w:val="00DC1066"/>
    <w:rsid w:val="00DC1071"/>
    <w:rsid w:val="00DC1081"/>
    <w:rsid w:val="00DC12D7"/>
    <w:rsid w:val="00DC1878"/>
    <w:rsid w:val="00DC1B3D"/>
    <w:rsid w:val="00DC24FB"/>
    <w:rsid w:val="00DC258B"/>
    <w:rsid w:val="00DC2687"/>
    <w:rsid w:val="00DC32EC"/>
    <w:rsid w:val="00DC369D"/>
    <w:rsid w:val="00DC3713"/>
    <w:rsid w:val="00DC38ED"/>
    <w:rsid w:val="00DC3C11"/>
    <w:rsid w:val="00DC3CB9"/>
    <w:rsid w:val="00DC3E3B"/>
    <w:rsid w:val="00DC46A0"/>
    <w:rsid w:val="00DC4AB3"/>
    <w:rsid w:val="00DC4B6A"/>
    <w:rsid w:val="00DC4EC7"/>
    <w:rsid w:val="00DC4FDF"/>
    <w:rsid w:val="00DC5261"/>
    <w:rsid w:val="00DC54BC"/>
    <w:rsid w:val="00DC5CD6"/>
    <w:rsid w:val="00DC5E98"/>
    <w:rsid w:val="00DC632C"/>
    <w:rsid w:val="00DC691A"/>
    <w:rsid w:val="00DC6A39"/>
    <w:rsid w:val="00DC6A3F"/>
    <w:rsid w:val="00DC6AC6"/>
    <w:rsid w:val="00DC6BC3"/>
    <w:rsid w:val="00DC6E7C"/>
    <w:rsid w:val="00DC71C3"/>
    <w:rsid w:val="00DC74E4"/>
    <w:rsid w:val="00DC75D6"/>
    <w:rsid w:val="00DC7994"/>
    <w:rsid w:val="00DC79D6"/>
    <w:rsid w:val="00DC7B51"/>
    <w:rsid w:val="00DC7C1D"/>
    <w:rsid w:val="00DC7F43"/>
    <w:rsid w:val="00DD065A"/>
    <w:rsid w:val="00DD080F"/>
    <w:rsid w:val="00DD0D18"/>
    <w:rsid w:val="00DD0F2B"/>
    <w:rsid w:val="00DD1085"/>
    <w:rsid w:val="00DD11E8"/>
    <w:rsid w:val="00DD17D1"/>
    <w:rsid w:val="00DD19B2"/>
    <w:rsid w:val="00DD200D"/>
    <w:rsid w:val="00DD203F"/>
    <w:rsid w:val="00DD276F"/>
    <w:rsid w:val="00DD30DD"/>
    <w:rsid w:val="00DD312E"/>
    <w:rsid w:val="00DD333E"/>
    <w:rsid w:val="00DD487C"/>
    <w:rsid w:val="00DD49F8"/>
    <w:rsid w:val="00DD50F3"/>
    <w:rsid w:val="00DD5997"/>
    <w:rsid w:val="00DD5EB3"/>
    <w:rsid w:val="00DD61EC"/>
    <w:rsid w:val="00DD638B"/>
    <w:rsid w:val="00DD667F"/>
    <w:rsid w:val="00DD6872"/>
    <w:rsid w:val="00DD68EF"/>
    <w:rsid w:val="00DD6E78"/>
    <w:rsid w:val="00DD6EDD"/>
    <w:rsid w:val="00DD7216"/>
    <w:rsid w:val="00DD77CD"/>
    <w:rsid w:val="00DD7D1C"/>
    <w:rsid w:val="00DE038A"/>
    <w:rsid w:val="00DE03D1"/>
    <w:rsid w:val="00DE0622"/>
    <w:rsid w:val="00DE0689"/>
    <w:rsid w:val="00DE0EF1"/>
    <w:rsid w:val="00DE1369"/>
    <w:rsid w:val="00DE1574"/>
    <w:rsid w:val="00DE177C"/>
    <w:rsid w:val="00DE1977"/>
    <w:rsid w:val="00DE1D22"/>
    <w:rsid w:val="00DE2A09"/>
    <w:rsid w:val="00DE2E6A"/>
    <w:rsid w:val="00DE328E"/>
    <w:rsid w:val="00DE347A"/>
    <w:rsid w:val="00DE35A0"/>
    <w:rsid w:val="00DE3D8E"/>
    <w:rsid w:val="00DE3EF6"/>
    <w:rsid w:val="00DE455E"/>
    <w:rsid w:val="00DE4581"/>
    <w:rsid w:val="00DE45F6"/>
    <w:rsid w:val="00DE46F8"/>
    <w:rsid w:val="00DE48A0"/>
    <w:rsid w:val="00DE4F2F"/>
    <w:rsid w:val="00DE573B"/>
    <w:rsid w:val="00DE58B7"/>
    <w:rsid w:val="00DE5ABC"/>
    <w:rsid w:val="00DE5B14"/>
    <w:rsid w:val="00DE6799"/>
    <w:rsid w:val="00DE6862"/>
    <w:rsid w:val="00DE6EFC"/>
    <w:rsid w:val="00DE74F3"/>
    <w:rsid w:val="00DE758F"/>
    <w:rsid w:val="00DE7B83"/>
    <w:rsid w:val="00DF00F9"/>
    <w:rsid w:val="00DF0103"/>
    <w:rsid w:val="00DF0202"/>
    <w:rsid w:val="00DF0F1A"/>
    <w:rsid w:val="00DF1B52"/>
    <w:rsid w:val="00DF1E43"/>
    <w:rsid w:val="00DF1ED4"/>
    <w:rsid w:val="00DF1FFC"/>
    <w:rsid w:val="00DF207F"/>
    <w:rsid w:val="00DF20BD"/>
    <w:rsid w:val="00DF2120"/>
    <w:rsid w:val="00DF2725"/>
    <w:rsid w:val="00DF294E"/>
    <w:rsid w:val="00DF2C9D"/>
    <w:rsid w:val="00DF37D6"/>
    <w:rsid w:val="00DF39B7"/>
    <w:rsid w:val="00DF43C8"/>
    <w:rsid w:val="00DF44B4"/>
    <w:rsid w:val="00DF509B"/>
    <w:rsid w:val="00DF511B"/>
    <w:rsid w:val="00DF52AA"/>
    <w:rsid w:val="00DF537B"/>
    <w:rsid w:val="00DF59A1"/>
    <w:rsid w:val="00DF603E"/>
    <w:rsid w:val="00DF63B0"/>
    <w:rsid w:val="00DF668A"/>
    <w:rsid w:val="00DF6745"/>
    <w:rsid w:val="00DF68F3"/>
    <w:rsid w:val="00DF6A40"/>
    <w:rsid w:val="00DF6F71"/>
    <w:rsid w:val="00DF743E"/>
    <w:rsid w:val="00DF777D"/>
    <w:rsid w:val="00DF7B2F"/>
    <w:rsid w:val="00DF7D52"/>
    <w:rsid w:val="00DF7E59"/>
    <w:rsid w:val="00DF7F7E"/>
    <w:rsid w:val="00E00167"/>
    <w:rsid w:val="00E0019E"/>
    <w:rsid w:val="00E002B5"/>
    <w:rsid w:val="00E002C6"/>
    <w:rsid w:val="00E0073E"/>
    <w:rsid w:val="00E00939"/>
    <w:rsid w:val="00E009AF"/>
    <w:rsid w:val="00E00CAD"/>
    <w:rsid w:val="00E00CD2"/>
    <w:rsid w:val="00E00F99"/>
    <w:rsid w:val="00E0172F"/>
    <w:rsid w:val="00E01994"/>
    <w:rsid w:val="00E02104"/>
    <w:rsid w:val="00E024C9"/>
    <w:rsid w:val="00E024E1"/>
    <w:rsid w:val="00E0275F"/>
    <w:rsid w:val="00E029B4"/>
    <w:rsid w:val="00E02A9C"/>
    <w:rsid w:val="00E02E22"/>
    <w:rsid w:val="00E02EC0"/>
    <w:rsid w:val="00E032C8"/>
    <w:rsid w:val="00E034F6"/>
    <w:rsid w:val="00E039B6"/>
    <w:rsid w:val="00E03A9A"/>
    <w:rsid w:val="00E03C37"/>
    <w:rsid w:val="00E0493F"/>
    <w:rsid w:val="00E04B7F"/>
    <w:rsid w:val="00E04B97"/>
    <w:rsid w:val="00E05094"/>
    <w:rsid w:val="00E05330"/>
    <w:rsid w:val="00E0569E"/>
    <w:rsid w:val="00E0587A"/>
    <w:rsid w:val="00E058F3"/>
    <w:rsid w:val="00E05CD8"/>
    <w:rsid w:val="00E0604C"/>
    <w:rsid w:val="00E06159"/>
    <w:rsid w:val="00E061DD"/>
    <w:rsid w:val="00E063E8"/>
    <w:rsid w:val="00E06504"/>
    <w:rsid w:val="00E065B4"/>
    <w:rsid w:val="00E06ADC"/>
    <w:rsid w:val="00E06CED"/>
    <w:rsid w:val="00E071EF"/>
    <w:rsid w:val="00E072BE"/>
    <w:rsid w:val="00E07317"/>
    <w:rsid w:val="00E07332"/>
    <w:rsid w:val="00E077EA"/>
    <w:rsid w:val="00E07A8E"/>
    <w:rsid w:val="00E10206"/>
    <w:rsid w:val="00E10557"/>
    <w:rsid w:val="00E1057E"/>
    <w:rsid w:val="00E105E6"/>
    <w:rsid w:val="00E106B5"/>
    <w:rsid w:val="00E10704"/>
    <w:rsid w:val="00E108A1"/>
    <w:rsid w:val="00E10FC7"/>
    <w:rsid w:val="00E110B2"/>
    <w:rsid w:val="00E11556"/>
    <w:rsid w:val="00E1186B"/>
    <w:rsid w:val="00E1193C"/>
    <w:rsid w:val="00E119D0"/>
    <w:rsid w:val="00E11AC7"/>
    <w:rsid w:val="00E11B06"/>
    <w:rsid w:val="00E11BC7"/>
    <w:rsid w:val="00E11F42"/>
    <w:rsid w:val="00E11F95"/>
    <w:rsid w:val="00E1239A"/>
    <w:rsid w:val="00E124AE"/>
    <w:rsid w:val="00E1283A"/>
    <w:rsid w:val="00E128B7"/>
    <w:rsid w:val="00E12989"/>
    <w:rsid w:val="00E1305C"/>
    <w:rsid w:val="00E1307D"/>
    <w:rsid w:val="00E130F2"/>
    <w:rsid w:val="00E13330"/>
    <w:rsid w:val="00E13683"/>
    <w:rsid w:val="00E13F49"/>
    <w:rsid w:val="00E14A7E"/>
    <w:rsid w:val="00E14AEC"/>
    <w:rsid w:val="00E14BC4"/>
    <w:rsid w:val="00E14CF9"/>
    <w:rsid w:val="00E14D62"/>
    <w:rsid w:val="00E153AB"/>
    <w:rsid w:val="00E153D5"/>
    <w:rsid w:val="00E1553D"/>
    <w:rsid w:val="00E1562B"/>
    <w:rsid w:val="00E157D4"/>
    <w:rsid w:val="00E15ADF"/>
    <w:rsid w:val="00E15C21"/>
    <w:rsid w:val="00E16296"/>
    <w:rsid w:val="00E16525"/>
    <w:rsid w:val="00E16597"/>
    <w:rsid w:val="00E165EB"/>
    <w:rsid w:val="00E1694C"/>
    <w:rsid w:val="00E16B6A"/>
    <w:rsid w:val="00E16F12"/>
    <w:rsid w:val="00E17038"/>
    <w:rsid w:val="00E17199"/>
    <w:rsid w:val="00E173C4"/>
    <w:rsid w:val="00E173F6"/>
    <w:rsid w:val="00E17471"/>
    <w:rsid w:val="00E17B48"/>
    <w:rsid w:val="00E206DE"/>
    <w:rsid w:val="00E20858"/>
    <w:rsid w:val="00E21093"/>
    <w:rsid w:val="00E216D4"/>
    <w:rsid w:val="00E21CAD"/>
    <w:rsid w:val="00E21E95"/>
    <w:rsid w:val="00E22069"/>
    <w:rsid w:val="00E2223D"/>
    <w:rsid w:val="00E22428"/>
    <w:rsid w:val="00E22843"/>
    <w:rsid w:val="00E22A15"/>
    <w:rsid w:val="00E22ACC"/>
    <w:rsid w:val="00E22B7C"/>
    <w:rsid w:val="00E2314B"/>
    <w:rsid w:val="00E23219"/>
    <w:rsid w:val="00E233B8"/>
    <w:rsid w:val="00E237C8"/>
    <w:rsid w:val="00E23989"/>
    <w:rsid w:val="00E23E27"/>
    <w:rsid w:val="00E243CB"/>
    <w:rsid w:val="00E247CB"/>
    <w:rsid w:val="00E2495E"/>
    <w:rsid w:val="00E24A6C"/>
    <w:rsid w:val="00E24BFF"/>
    <w:rsid w:val="00E24F8A"/>
    <w:rsid w:val="00E2500B"/>
    <w:rsid w:val="00E25113"/>
    <w:rsid w:val="00E25283"/>
    <w:rsid w:val="00E25303"/>
    <w:rsid w:val="00E2549C"/>
    <w:rsid w:val="00E257CD"/>
    <w:rsid w:val="00E25A71"/>
    <w:rsid w:val="00E25B0F"/>
    <w:rsid w:val="00E267F8"/>
    <w:rsid w:val="00E268DA"/>
    <w:rsid w:val="00E26B16"/>
    <w:rsid w:val="00E26CC4"/>
    <w:rsid w:val="00E2702C"/>
    <w:rsid w:val="00E270DF"/>
    <w:rsid w:val="00E2742E"/>
    <w:rsid w:val="00E276A7"/>
    <w:rsid w:val="00E276C1"/>
    <w:rsid w:val="00E27936"/>
    <w:rsid w:val="00E27980"/>
    <w:rsid w:val="00E27A35"/>
    <w:rsid w:val="00E27AA7"/>
    <w:rsid w:val="00E27AFD"/>
    <w:rsid w:val="00E27C73"/>
    <w:rsid w:val="00E300AB"/>
    <w:rsid w:val="00E3064D"/>
    <w:rsid w:val="00E306D2"/>
    <w:rsid w:val="00E30B3F"/>
    <w:rsid w:val="00E30FB2"/>
    <w:rsid w:val="00E31373"/>
    <w:rsid w:val="00E31613"/>
    <w:rsid w:val="00E31AAD"/>
    <w:rsid w:val="00E31CA9"/>
    <w:rsid w:val="00E31D4A"/>
    <w:rsid w:val="00E31E12"/>
    <w:rsid w:val="00E3276F"/>
    <w:rsid w:val="00E329C2"/>
    <w:rsid w:val="00E32A2B"/>
    <w:rsid w:val="00E3333C"/>
    <w:rsid w:val="00E340F0"/>
    <w:rsid w:val="00E345C5"/>
    <w:rsid w:val="00E34DE9"/>
    <w:rsid w:val="00E34EF2"/>
    <w:rsid w:val="00E3545D"/>
    <w:rsid w:val="00E35D9C"/>
    <w:rsid w:val="00E35FE6"/>
    <w:rsid w:val="00E367F5"/>
    <w:rsid w:val="00E36860"/>
    <w:rsid w:val="00E36BBA"/>
    <w:rsid w:val="00E36C86"/>
    <w:rsid w:val="00E36C93"/>
    <w:rsid w:val="00E36EE6"/>
    <w:rsid w:val="00E37077"/>
    <w:rsid w:val="00E37289"/>
    <w:rsid w:val="00E374A4"/>
    <w:rsid w:val="00E374DE"/>
    <w:rsid w:val="00E3766D"/>
    <w:rsid w:val="00E3776E"/>
    <w:rsid w:val="00E378EB"/>
    <w:rsid w:val="00E37AB7"/>
    <w:rsid w:val="00E37B4B"/>
    <w:rsid w:val="00E37C91"/>
    <w:rsid w:val="00E406BB"/>
    <w:rsid w:val="00E40ECA"/>
    <w:rsid w:val="00E40F11"/>
    <w:rsid w:val="00E4100D"/>
    <w:rsid w:val="00E414A6"/>
    <w:rsid w:val="00E41A3A"/>
    <w:rsid w:val="00E41B34"/>
    <w:rsid w:val="00E41FDC"/>
    <w:rsid w:val="00E422FD"/>
    <w:rsid w:val="00E4230C"/>
    <w:rsid w:val="00E42454"/>
    <w:rsid w:val="00E425CC"/>
    <w:rsid w:val="00E426D2"/>
    <w:rsid w:val="00E429BC"/>
    <w:rsid w:val="00E42E4E"/>
    <w:rsid w:val="00E439B9"/>
    <w:rsid w:val="00E43DF6"/>
    <w:rsid w:val="00E43EB5"/>
    <w:rsid w:val="00E43EE7"/>
    <w:rsid w:val="00E440E6"/>
    <w:rsid w:val="00E442C2"/>
    <w:rsid w:val="00E445EB"/>
    <w:rsid w:val="00E449E3"/>
    <w:rsid w:val="00E44B9D"/>
    <w:rsid w:val="00E44C45"/>
    <w:rsid w:val="00E457B5"/>
    <w:rsid w:val="00E458C4"/>
    <w:rsid w:val="00E4592E"/>
    <w:rsid w:val="00E45FF8"/>
    <w:rsid w:val="00E46199"/>
    <w:rsid w:val="00E463FC"/>
    <w:rsid w:val="00E467E5"/>
    <w:rsid w:val="00E469EC"/>
    <w:rsid w:val="00E46BAA"/>
    <w:rsid w:val="00E46D77"/>
    <w:rsid w:val="00E47406"/>
    <w:rsid w:val="00E4772A"/>
    <w:rsid w:val="00E4795D"/>
    <w:rsid w:val="00E47A73"/>
    <w:rsid w:val="00E47B6E"/>
    <w:rsid w:val="00E47B7D"/>
    <w:rsid w:val="00E47FC5"/>
    <w:rsid w:val="00E500B5"/>
    <w:rsid w:val="00E50129"/>
    <w:rsid w:val="00E50259"/>
    <w:rsid w:val="00E50367"/>
    <w:rsid w:val="00E504A5"/>
    <w:rsid w:val="00E50652"/>
    <w:rsid w:val="00E50B00"/>
    <w:rsid w:val="00E50B0C"/>
    <w:rsid w:val="00E5121C"/>
    <w:rsid w:val="00E5138F"/>
    <w:rsid w:val="00E5140B"/>
    <w:rsid w:val="00E5181A"/>
    <w:rsid w:val="00E51A24"/>
    <w:rsid w:val="00E51D63"/>
    <w:rsid w:val="00E51EF3"/>
    <w:rsid w:val="00E525EF"/>
    <w:rsid w:val="00E527F3"/>
    <w:rsid w:val="00E52F2C"/>
    <w:rsid w:val="00E531DC"/>
    <w:rsid w:val="00E53369"/>
    <w:rsid w:val="00E5355C"/>
    <w:rsid w:val="00E539E6"/>
    <w:rsid w:val="00E53DAF"/>
    <w:rsid w:val="00E541BC"/>
    <w:rsid w:val="00E541EC"/>
    <w:rsid w:val="00E542B2"/>
    <w:rsid w:val="00E54395"/>
    <w:rsid w:val="00E544AE"/>
    <w:rsid w:val="00E54A64"/>
    <w:rsid w:val="00E54AE7"/>
    <w:rsid w:val="00E54C21"/>
    <w:rsid w:val="00E55C1F"/>
    <w:rsid w:val="00E55CBC"/>
    <w:rsid w:val="00E55ED2"/>
    <w:rsid w:val="00E55FDF"/>
    <w:rsid w:val="00E566C2"/>
    <w:rsid w:val="00E56A7A"/>
    <w:rsid w:val="00E56BFE"/>
    <w:rsid w:val="00E56CEE"/>
    <w:rsid w:val="00E57063"/>
    <w:rsid w:val="00E57350"/>
    <w:rsid w:val="00E577D0"/>
    <w:rsid w:val="00E60482"/>
    <w:rsid w:val="00E60483"/>
    <w:rsid w:val="00E6051D"/>
    <w:rsid w:val="00E6068A"/>
    <w:rsid w:val="00E606A9"/>
    <w:rsid w:val="00E60A55"/>
    <w:rsid w:val="00E60D99"/>
    <w:rsid w:val="00E61A10"/>
    <w:rsid w:val="00E61DA4"/>
    <w:rsid w:val="00E622AB"/>
    <w:rsid w:val="00E62618"/>
    <w:rsid w:val="00E6261C"/>
    <w:rsid w:val="00E629CB"/>
    <w:rsid w:val="00E63259"/>
    <w:rsid w:val="00E635E7"/>
    <w:rsid w:val="00E63A5F"/>
    <w:rsid w:val="00E63C82"/>
    <w:rsid w:val="00E63C88"/>
    <w:rsid w:val="00E6457C"/>
    <w:rsid w:val="00E647F7"/>
    <w:rsid w:val="00E64BD6"/>
    <w:rsid w:val="00E64CB7"/>
    <w:rsid w:val="00E650DF"/>
    <w:rsid w:val="00E65128"/>
    <w:rsid w:val="00E651B3"/>
    <w:rsid w:val="00E658AC"/>
    <w:rsid w:val="00E65AF3"/>
    <w:rsid w:val="00E65B13"/>
    <w:rsid w:val="00E65B1C"/>
    <w:rsid w:val="00E65C1E"/>
    <w:rsid w:val="00E65F4B"/>
    <w:rsid w:val="00E6658E"/>
    <w:rsid w:val="00E6700C"/>
    <w:rsid w:val="00E6701E"/>
    <w:rsid w:val="00E6707B"/>
    <w:rsid w:val="00E6714D"/>
    <w:rsid w:val="00E673E4"/>
    <w:rsid w:val="00E6741E"/>
    <w:rsid w:val="00E679FB"/>
    <w:rsid w:val="00E67EA9"/>
    <w:rsid w:val="00E702BE"/>
    <w:rsid w:val="00E70870"/>
    <w:rsid w:val="00E70CDA"/>
    <w:rsid w:val="00E70E2D"/>
    <w:rsid w:val="00E711CD"/>
    <w:rsid w:val="00E719A0"/>
    <w:rsid w:val="00E71AC3"/>
    <w:rsid w:val="00E71BD0"/>
    <w:rsid w:val="00E71E57"/>
    <w:rsid w:val="00E71E7D"/>
    <w:rsid w:val="00E71FFF"/>
    <w:rsid w:val="00E720A1"/>
    <w:rsid w:val="00E72151"/>
    <w:rsid w:val="00E72287"/>
    <w:rsid w:val="00E72356"/>
    <w:rsid w:val="00E724EB"/>
    <w:rsid w:val="00E725A0"/>
    <w:rsid w:val="00E727F8"/>
    <w:rsid w:val="00E72AD3"/>
    <w:rsid w:val="00E72B79"/>
    <w:rsid w:val="00E72BB9"/>
    <w:rsid w:val="00E72F60"/>
    <w:rsid w:val="00E73372"/>
    <w:rsid w:val="00E733EF"/>
    <w:rsid w:val="00E737BB"/>
    <w:rsid w:val="00E73C2F"/>
    <w:rsid w:val="00E73C34"/>
    <w:rsid w:val="00E73CB0"/>
    <w:rsid w:val="00E73FCD"/>
    <w:rsid w:val="00E74384"/>
    <w:rsid w:val="00E74E9D"/>
    <w:rsid w:val="00E74EAD"/>
    <w:rsid w:val="00E750D8"/>
    <w:rsid w:val="00E750E9"/>
    <w:rsid w:val="00E7516D"/>
    <w:rsid w:val="00E753D5"/>
    <w:rsid w:val="00E7548B"/>
    <w:rsid w:val="00E75DBC"/>
    <w:rsid w:val="00E75F8A"/>
    <w:rsid w:val="00E76284"/>
    <w:rsid w:val="00E76471"/>
    <w:rsid w:val="00E765AE"/>
    <w:rsid w:val="00E76858"/>
    <w:rsid w:val="00E76968"/>
    <w:rsid w:val="00E76ACC"/>
    <w:rsid w:val="00E76DBE"/>
    <w:rsid w:val="00E76E8D"/>
    <w:rsid w:val="00E76F47"/>
    <w:rsid w:val="00E7707C"/>
    <w:rsid w:val="00E77582"/>
    <w:rsid w:val="00E7758C"/>
    <w:rsid w:val="00E77FC8"/>
    <w:rsid w:val="00E80268"/>
    <w:rsid w:val="00E8064E"/>
    <w:rsid w:val="00E806A9"/>
    <w:rsid w:val="00E8084D"/>
    <w:rsid w:val="00E809C1"/>
    <w:rsid w:val="00E8122A"/>
    <w:rsid w:val="00E813BD"/>
    <w:rsid w:val="00E81697"/>
    <w:rsid w:val="00E81C8B"/>
    <w:rsid w:val="00E81D70"/>
    <w:rsid w:val="00E82291"/>
    <w:rsid w:val="00E8260A"/>
    <w:rsid w:val="00E82704"/>
    <w:rsid w:val="00E82735"/>
    <w:rsid w:val="00E8283D"/>
    <w:rsid w:val="00E82886"/>
    <w:rsid w:val="00E82C1A"/>
    <w:rsid w:val="00E8300E"/>
    <w:rsid w:val="00E830B0"/>
    <w:rsid w:val="00E83427"/>
    <w:rsid w:val="00E83954"/>
    <w:rsid w:val="00E839C0"/>
    <w:rsid w:val="00E83BA3"/>
    <w:rsid w:val="00E83D34"/>
    <w:rsid w:val="00E83E72"/>
    <w:rsid w:val="00E84A3E"/>
    <w:rsid w:val="00E84C2D"/>
    <w:rsid w:val="00E8529F"/>
    <w:rsid w:val="00E856A0"/>
    <w:rsid w:val="00E8581E"/>
    <w:rsid w:val="00E85A9B"/>
    <w:rsid w:val="00E85CE4"/>
    <w:rsid w:val="00E85D99"/>
    <w:rsid w:val="00E8666C"/>
    <w:rsid w:val="00E86670"/>
    <w:rsid w:val="00E86808"/>
    <w:rsid w:val="00E86A7C"/>
    <w:rsid w:val="00E86E70"/>
    <w:rsid w:val="00E872D2"/>
    <w:rsid w:val="00E8751C"/>
    <w:rsid w:val="00E8760B"/>
    <w:rsid w:val="00E876B2"/>
    <w:rsid w:val="00E8774F"/>
    <w:rsid w:val="00E87A13"/>
    <w:rsid w:val="00E87DBA"/>
    <w:rsid w:val="00E87E3F"/>
    <w:rsid w:val="00E87F05"/>
    <w:rsid w:val="00E87FEB"/>
    <w:rsid w:val="00E90751"/>
    <w:rsid w:val="00E907DC"/>
    <w:rsid w:val="00E90F70"/>
    <w:rsid w:val="00E91161"/>
    <w:rsid w:val="00E912FC"/>
    <w:rsid w:val="00E9136D"/>
    <w:rsid w:val="00E917C5"/>
    <w:rsid w:val="00E91902"/>
    <w:rsid w:val="00E9195A"/>
    <w:rsid w:val="00E91BDD"/>
    <w:rsid w:val="00E91BF2"/>
    <w:rsid w:val="00E91D27"/>
    <w:rsid w:val="00E91FEF"/>
    <w:rsid w:val="00E92079"/>
    <w:rsid w:val="00E92DB4"/>
    <w:rsid w:val="00E9312B"/>
    <w:rsid w:val="00E932FF"/>
    <w:rsid w:val="00E937E6"/>
    <w:rsid w:val="00E93AEE"/>
    <w:rsid w:val="00E9403F"/>
    <w:rsid w:val="00E94366"/>
    <w:rsid w:val="00E9443F"/>
    <w:rsid w:val="00E9469D"/>
    <w:rsid w:val="00E94734"/>
    <w:rsid w:val="00E95319"/>
    <w:rsid w:val="00E954DE"/>
    <w:rsid w:val="00E95B8A"/>
    <w:rsid w:val="00E96065"/>
    <w:rsid w:val="00E96743"/>
    <w:rsid w:val="00E967C6"/>
    <w:rsid w:val="00E96906"/>
    <w:rsid w:val="00E96BA7"/>
    <w:rsid w:val="00E96C93"/>
    <w:rsid w:val="00E971B9"/>
    <w:rsid w:val="00E979AA"/>
    <w:rsid w:val="00E97D32"/>
    <w:rsid w:val="00EA00E5"/>
    <w:rsid w:val="00EA01BD"/>
    <w:rsid w:val="00EA0243"/>
    <w:rsid w:val="00EA0519"/>
    <w:rsid w:val="00EA05CD"/>
    <w:rsid w:val="00EA0668"/>
    <w:rsid w:val="00EA0989"/>
    <w:rsid w:val="00EA0EF3"/>
    <w:rsid w:val="00EA1E7F"/>
    <w:rsid w:val="00EA2080"/>
    <w:rsid w:val="00EA23CE"/>
    <w:rsid w:val="00EA27AC"/>
    <w:rsid w:val="00EA27B2"/>
    <w:rsid w:val="00EA3A9F"/>
    <w:rsid w:val="00EA3B65"/>
    <w:rsid w:val="00EA41A1"/>
    <w:rsid w:val="00EA4433"/>
    <w:rsid w:val="00EA458F"/>
    <w:rsid w:val="00EA47AB"/>
    <w:rsid w:val="00EA47D8"/>
    <w:rsid w:val="00EA4B0E"/>
    <w:rsid w:val="00EA4F62"/>
    <w:rsid w:val="00EA50FD"/>
    <w:rsid w:val="00EA5167"/>
    <w:rsid w:val="00EA5407"/>
    <w:rsid w:val="00EA54E2"/>
    <w:rsid w:val="00EA58D0"/>
    <w:rsid w:val="00EA5F48"/>
    <w:rsid w:val="00EA61E9"/>
    <w:rsid w:val="00EA6515"/>
    <w:rsid w:val="00EA66BC"/>
    <w:rsid w:val="00EA6740"/>
    <w:rsid w:val="00EA68CA"/>
    <w:rsid w:val="00EA6CBC"/>
    <w:rsid w:val="00EA72EB"/>
    <w:rsid w:val="00EA7415"/>
    <w:rsid w:val="00EA741F"/>
    <w:rsid w:val="00EA7C2D"/>
    <w:rsid w:val="00EA7F71"/>
    <w:rsid w:val="00EB0681"/>
    <w:rsid w:val="00EB07A5"/>
    <w:rsid w:val="00EB07DB"/>
    <w:rsid w:val="00EB0C58"/>
    <w:rsid w:val="00EB0EB9"/>
    <w:rsid w:val="00EB0F31"/>
    <w:rsid w:val="00EB12D2"/>
    <w:rsid w:val="00EB1470"/>
    <w:rsid w:val="00EB1A71"/>
    <w:rsid w:val="00EB1C6F"/>
    <w:rsid w:val="00EB1D24"/>
    <w:rsid w:val="00EB21C7"/>
    <w:rsid w:val="00EB2302"/>
    <w:rsid w:val="00EB24E2"/>
    <w:rsid w:val="00EB25FF"/>
    <w:rsid w:val="00EB2740"/>
    <w:rsid w:val="00EB2EA7"/>
    <w:rsid w:val="00EB3C7A"/>
    <w:rsid w:val="00EB4E68"/>
    <w:rsid w:val="00EB5161"/>
    <w:rsid w:val="00EB57DF"/>
    <w:rsid w:val="00EB5CCB"/>
    <w:rsid w:val="00EB5E1F"/>
    <w:rsid w:val="00EB5E31"/>
    <w:rsid w:val="00EB5FA2"/>
    <w:rsid w:val="00EB6B05"/>
    <w:rsid w:val="00EB6B68"/>
    <w:rsid w:val="00EB6BC4"/>
    <w:rsid w:val="00EB7350"/>
    <w:rsid w:val="00EB76BF"/>
    <w:rsid w:val="00EB77BB"/>
    <w:rsid w:val="00EB7873"/>
    <w:rsid w:val="00EB7B54"/>
    <w:rsid w:val="00EB7D77"/>
    <w:rsid w:val="00EB7E5D"/>
    <w:rsid w:val="00EC0126"/>
    <w:rsid w:val="00EC09EC"/>
    <w:rsid w:val="00EC0C88"/>
    <w:rsid w:val="00EC0E5C"/>
    <w:rsid w:val="00EC12D5"/>
    <w:rsid w:val="00EC1389"/>
    <w:rsid w:val="00EC16D9"/>
    <w:rsid w:val="00EC1FC5"/>
    <w:rsid w:val="00EC23C6"/>
    <w:rsid w:val="00EC3608"/>
    <w:rsid w:val="00EC3BAE"/>
    <w:rsid w:val="00EC3CD5"/>
    <w:rsid w:val="00EC47DA"/>
    <w:rsid w:val="00EC48E5"/>
    <w:rsid w:val="00EC4CA3"/>
    <w:rsid w:val="00EC4D75"/>
    <w:rsid w:val="00EC50DA"/>
    <w:rsid w:val="00EC532D"/>
    <w:rsid w:val="00EC5AB4"/>
    <w:rsid w:val="00EC5C97"/>
    <w:rsid w:val="00EC5F7B"/>
    <w:rsid w:val="00EC5FE4"/>
    <w:rsid w:val="00EC6474"/>
    <w:rsid w:val="00EC64B5"/>
    <w:rsid w:val="00EC64D6"/>
    <w:rsid w:val="00EC6549"/>
    <w:rsid w:val="00EC6985"/>
    <w:rsid w:val="00EC6C93"/>
    <w:rsid w:val="00EC6F8F"/>
    <w:rsid w:val="00EC7084"/>
    <w:rsid w:val="00EC70D1"/>
    <w:rsid w:val="00EC759A"/>
    <w:rsid w:val="00EC7953"/>
    <w:rsid w:val="00EC7B18"/>
    <w:rsid w:val="00EC7CE1"/>
    <w:rsid w:val="00ED0144"/>
    <w:rsid w:val="00ED0374"/>
    <w:rsid w:val="00ED095E"/>
    <w:rsid w:val="00ED09BE"/>
    <w:rsid w:val="00ED0B99"/>
    <w:rsid w:val="00ED1302"/>
    <w:rsid w:val="00ED17F0"/>
    <w:rsid w:val="00ED1C47"/>
    <w:rsid w:val="00ED1C88"/>
    <w:rsid w:val="00ED1CA1"/>
    <w:rsid w:val="00ED1FEF"/>
    <w:rsid w:val="00ED20B7"/>
    <w:rsid w:val="00ED2782"/>
    <w:rsid w:val="00ED2C55"/>
    <w:rsid w:val="00ED2D4F"/>
    <w:rsid w:val="00ED574C"/>
    <w:rsid w:val="00ED5817"/>
    <w:rsid w:val="00ED5DB0"/>
    <w:rsid w:val="00ED614E"/>
    <w:rsid w:val="00ED645B"/>
    <w:rsid w:val="00ED68BE"/>
    <w:rsid w:val="00ED6951"/>
    <w:rsid w:val="00ED6B61"/>
    <w:rsid w:val="00ED6EFE"/>
    <w:rsid w:val="00ED71A3"/>
    <w:rsid w:val="00ED7D0B"/>
    <w:rsid w:val="00EE047C"/>
    <w:rsid w:val="00EE06E0"/>
    <w:rsid w:val="00EE0E5C"/>
    <w:rsid w:val="00EE0E61"/>
    <w:rsid w:val="00EE11C3"/>
    <w:rsid w:val="00EE14F3"/>
    <w:rsid w:val="00EE1C0B"/>
    <w:rsid w:val="00EE1E8D"/>
    <w:rsid w:val="00EE1EF8"/>
    <w:rsid w:val="00EE22A2"/>
    <w:rsid w:val="00EE27CA"/>
    <w:rsid w:val="00EE2A99"/>
    <w:rsid w:val="00EE2BB9"/>
    <w:rsid w:val="00EE2C37"/>
    <w:rsid w:val="00EE2D44"/>
    <w:rsid w:val="00EE3405"/>
    <w:rsid w:val="00EE370D"/>
    <w:rsid w:val="00EE3AB3"/>
    <w:rsid w:val="00EE3DAE"/>
    <w:rsid w:val="00EE3F5A"/>
    <w:rsid w:val="00EE4612"/>
    <w:rsid w:val="00EE46B2"/>
    <w:rsid w:val="00EE4711"/>
    <w:rsid w:val="00EE47A8"/>
    <w:rsid w:val="00EE4A89"/>
    <w:rsid w:val="00EE4AA8"/>
    <w:rsid w:val="00EE4D55"/>
    <w:rsid w:val="00EE4EB6"/>
    <w:rsid w:val="00EE53EA"/>
    <w:rsid w:val="00EE57AC"/>
    <w:rsid w:val="00EE58AC"/>
    <w:rsid w:val="00EE5B6B"/>
    <w:rsid w:val="00EE5F4C"/>
    <w:rsid w:val="00EE6053"/>
    <w:rsid w:val="00EE6229"/>
    <w:rsid w:val="00EE65BB"/>
    <w:rsid w:val="00EE6630"/>
    <w:rsid w:val="00EE7273"/>
    <w:rsid w:val="00EE733A"/>
    <w:rsid w:val="00EE756F"/>
    <w:rsid w:val="00EE78CD"/>
    <w:rsid w:val="00EE7D2E"/>
    <w:rsid w:val="00EE7DB2"/>
    <w:rsid w:val="00EE7F0A"/>
    <w:rsid w:val="00EE7FCE"/>
    <w:rsid w:val="00EF0420"/>
    <w:rsid w:val="00EF0771"/>
    <w:rsid w:val="00EF0A90"/>
    <w:rsid w:val="00EF1002"/>
    <w:rsid w:val="00EF1085"/>
    <w:rsid w:val="00EF1C4E"/>
    <w:rsid w:val="00EF1F15"/>
    <w:rsid w:val="00EF2014"/>
    <w:rsid w:val="00EF22EE"/>
    <w:rsid w:val="00EF2691"/>
    <w:rsid w:val="00EF2D2B"/>
    <w:rsid w:val="00EF2F1F"/>
    <w:rsid w:val="00EF2F50"/>
    <w:rsid w:val="00EF2F93"/>
    <w:rsid w:val="00EF301F"/>
    <w:rsid w:val="00EF31B8"/>
    <w:rsid w:val="00EF347A"/>
    <w:rsid w:val="00EF4D63"/>
    <w:rsid w:val="00EF4E45"/>
    <w:rsid w:val="00EF4EC3"/>
    <w:rsid w:val="00EF4EF2"/>
    <w:rsid w:val="00EF50BC"/>
    <w:rsid w:val="00EF54A6"/>
    <w:rsid w:val="00EF5677"/>
    <w:rsid w:val="00EF568A"/>
    <w:rsid w:val="00EF60E0"/>
    <w:rsid w:val="00EF6A92"/>
    <w:rsid w:val="00EF6E2B"/>
    <w:rsid w:val="00EF732E"/>
    <w:rsid w:val="00EF765B"/>
    <w:rsid w:val="00EF7A9D"/>
    <w:rsid w:val="00EF7C5E"/>
    <w:rsid w:val="00F001E7"/>
    <w:rsid w:val="00F003F6"/>
    <w:rsid w:val="00F00758"/>
    <w:rsid w:val="00F00A94"/>
    <w:rsid w:val="00F00CA1"/>
    <w:rsid w:val="00F00E8D"/>
    <w:rsid w:val="00F012AB"/>
    <w:rsid w:val="00F013D3"/>
    <w:rsid w:val="00F016DD"/>
    <w:rsid w:val="00F018D7"/>
    <w:rsid w:val="00F01D53"/>
    <w:rsid w:val="00F01FDF"/>
    <w:rsid w:val="00F0218D"/>
    <w:rsid w:val="00F02C99"/>
    <w:rsid w:val="00F02F4E"/>
    <w:rsid w:val="00F030CC"/>
    <w:rsid w:val="00F03491"/>
    <w:rsid w:val="00F0378D"/>
    <w:rsid w:val="00F03BAF"/>
    <w:rsid w:val="00F03E3C"/>
    <w:rsid w:val="00F03F7F"/>
    <w:rsid w:val="00F04150"/>
    <w:rsid w:val="00F0440E"/>
    <w:rsid w:val="00F04B8A"/>
    <w:rsid w:val="00F0503D"/>
    <w:rsid w:val="00F05459"/>
    <w:rsid w:val="00F05937"/>
    <w:rsid w:val="00F059AB"/>
    <w:rsid w:val="00F0663E"/>
    <w:rsid w:val="00F06833"/>
    <w:rsid w:val="00F06DA0"/>
    <w:rsid w:val="00F073D7"/>
    <w:rsid w:val="00F073E4"/>
    <w:rsid w:val="00F07761"/>
    <w:rsid w:val="00F1029B"/>
    <w:rsid w:val="00F1055B"/>
    <w:rsid w:val="00F105B1"/>
    <w:rsid w:val="00F109E0"/>
    <w:rsid w:val="00F10C42"/>
    <w:rsid w:val="00F10DB8"/>
    <w:rsid w:val="00F112D6"/>
    <w:rsid w:val="00F1141D"/>
    <w:rsid w:val="00F115DD"/>
    <w:rsid w:val="00F1190B"/>
    <w:rsid w:val="00F11B07"/>
    <w:rsid w:val="00F11B2E"/>
    <w:rsid w:val="00F11C0A"/>
    <w:rsid w:val="00F11FD7"/>
    <w:rsid w:val="00F1202C"/>
    <w:rsid w:val="00F12162"/>
    <w:rsid w:val="00F13012"/>
    <w:rsid w:val="00F130F9"/>
    <w:rsid w:val="00F13258"/>
    <w:rsid w:val="00F1327F"/>
    <w:rsid w:val="00F13327"/>
    <w:rsid w:val="00F13502"/>
    <w:rsid w:val="00F13627"/>
    <w:rsid w:val="00F13699"/>
    <w:rsid w:val="00F1371A"/>
    <w:rsid w:val="00F13E72"/>
    <w:rsid w:val="00F14320"/>
    <w:rsid w:val="00F152A1"/>
    <w:rsid w:val="00F153EE"/>
    <w:rsid w:val="00F15789"/>
    <w:rsid w:val="00F15D51"/>
    <w:rsid w:val="00F15DAA"/>
    <w:rsid w:val="00F15F3B"/>
    <w:rsid w:val="00F160AC"/>
    <w:rsid w:val="00F165B7"/>
    <w:rsid w:val="00F167C5"/>
    <w:rsid w:val="00F16BE8"/>
    <w:rsid w:val="00F171C8"/>
    <w:rsid w:val="00F17234"/>
    <w:rsid w:val="00F174E2"/>
    <w:rsid w:val="00F17501"/>
    <w:rsid w:val="00F17533"/>
    <w:rsid w:val="00F177EF"/>
    <w:rsid w:val="00F17861"/>
    <w:rsid w:val="00F178A7"/>
    <w:rsid w:val="00F17AA6"/>
    <w:rsid w:val="00F20017"/>
    <w:rsid w:val="00F20239"/>
    <w:rsid w:val="00F208D4"/>
    <w:rsid w:val="00F20A3C"/>
    <w:rsid w:val="00F20FA8"/>
    <w:rsid w:val="00F20FB0"/>
    <w:rsid w:val="00F213AC"/>
    <w:rsid w:val="00F21648"/>
    <w:rsid w:val="00F21664"/>
    <w:rsid w:val="00F21EA3"/>
    <w:rsid w:val="00F2219E"/>
    <w:rsid w:val="00F22205"/>
    <w:rsid w:val="00F22214"/>
    <w:rsid w:val="00F22564"/>
    <w:rsid w:val="00F227E7"/>
    <w:rsid w:val="00F22A89"/>
    <w:rsid w:val="00F22D73"/>
    <w:rsid w:val="00F2319F"/>
    <w:rsid w:val="00F23485"/>
    <w:rsid w:val="00F235D6"/>
    <w:rsid w:val="00F23DC5"/>
    <w:rsid w:val="00F23F66"/>
    <w:rsid w:val="00F23FBF"/>
    <w:rsid w:val="00F24AEB"/>
    <w:rsid w:val="00F24FD6"/>
    <w:rsid w:val="00F2505F"/>
    <w:rsid w:val="00F253FE"/>
    <w:rsid w:val="00F25950"/>
    <w:rsid w:val="00F25E13"/>
    <w:rsid w:val="00F261EF"/>
    <w:rsid w:val="00F265B9"/>
    <w:rsid w:val="00F2698A"/>
    <w:rsid w:val="00F26D15"/>
    <w:rsid w:val="00F2709A"/>
    <w:rsid w:val="00F271B7"/>
    <w:rsid w:val="00F273D2"/>
    <w:rsid w:val="00F277A3"/>
    <w:rsid w:val="00F27AD5"/>
    <w:rsid w:val="00F27CF6"/>
    <w:rsid w:val="00F30AEC"/>
    <w:rsid w:val="00F30FAD"/>
    <w:rsid w:val="00F31419"/>
    <w:rsid w:val="00F315D9"/>
    <w:rsid w:val="00F3162C"/>
    <w:rsid w:val="00F31797"/>
    <w:rsid w:val="00F3179A"/>
    <w:rsid w:val="00F31984"/>
    <w:rsid w:val="00F31A2C"/>
    <w:rsid w:val="00F31BB3"/>
    <w:rsid w:val="00F31F3F"/>
    <w:rsid w:val="00F32052"/>
    <w:rsid w:val="00F325D0"/>
    <w:rsid w:val="00F329B8"/>
    <w:rsid w:val="00F32A2F"/>
    <w:rsid w:val="00F332A9"/>
    <w:rsid w:val="00F335E8"/>
    <w:rsid w:val="00F33684"/>
    <w:rsid w:val="00F337A1"/>
    <w:rsid w:val="00F33C05"/>
    <w:rsid w:val="00F342D7"/>
    <w:rsid w:val="00F344ED"/>
    <w:rsid w:val="00F3466C"/>
    <w:rsid w:val="00F34683"/>
    <w:rsid w:val="00F34B80"/>
    <w:rsid w:val="00F34C73"/>
    <w:rsid w:val="00F352BA"/>
    <w:rsid w:val="00F3534D"/>
    <w:rsid w:val="00F353DB"/>
    <w:rsid w:val="00F355A3"/>
    <w:rsid w:val="00F35815"/>
    <w:rsid w:val="00F35CCB"/>
    <w:rsid w:val="00F35D3E"/>
    <w:rsid w:val="00F360BB"/>
    <w:rsid w:val="00F36431"/>
    <w:rsid w:val="00F367BC"/>
    <w:rsid w:val="00F36DE7"/>
    <w:rsid w:val="00F37074"/>
    <w:rsid w:val="00F376F3"/>
    <w:rsid w:val="00F37741"/>
    <w:rsid w:val="00F378FE"/>
    <w:rsid w:val="00F4015E"/>
    <w:rsid w:val="00F405A5"/>
    <w:rsid w:val="00F405BA"/>
    <w:rsid w:val="00F40649"/>
    <w:rsid w:val="00F40990"/>
    <w:rsid w:val="00F40B96"/>
    <w:rsid w:val="00F40F66"/>
    <w:rsid w:val="00F41394"/>
    <w:rsid w:val="00F413D6"/>
    <w:rsid w:val="00F414B8"/>
    <w:rsid w:val="00F41645"/>
    <w:rsid w:val="00F41E4A"/>
    <w:rsid w:val="00F41F08"/>
    <w:rsid w:val="00F4201C"/>
    <w:rsid w:val="00F4278E"/>
    <w:rsid w:val="00F42BB4"/>
    <w:rsid w:val="00F42C21"/>
    <w:rsid w:val="00F4354D"/>
    <w:rsid w:val="00F435B9"/>
    <w:rsid w:val="00F43909"/>
    <w:rsid w:val="00F4398E"/>
    <w:rsid w:val="00F43B8C"/>
    <w:rsid w:val="00F43C72"/>
    <w:rsid w:val="00F440A5"/>
    <w:rsid w:val="00F44221"/>
    <w:rsid w:val="00F44915"/>
    <w:rsid w:val="00F44BF1"/>
    <w:rsid w:val="00F44D2D"/>
    <w:rsid w:val="00F44E84"/>
    <w:rsid w:val="00F45144"/>
    <w:rsid w:val="00F451AB"/>
    <w:rsid w:val="00F455BD"/>
    <w:rsid w:val="00F455E3"/>
    <w:rsid w:val="00F45D05"/>
    <w:rsid w:val="00F45DA5"/>
    <w:rsid w:val="00F468C9"/>
    <w:rsid w:val="00F469F2"/>
    <w:rsid w:val="00F46A14"/>
    <w:rsid w:val="00F46B1A"/>
    <w:rsid w:val="00F46B5C"/>
    <w:rsid w:val="00F473D1"/>
    <w:rsid w:val="00F4755C"/>
    <w:rsid w:val="00F475E8"/>
    <w:rsid w:val="00F477BD"/>
    <w:rsid w:val="00F478C7"/>
    <w:rsid w:val="00F47F4F"/>
    <w:rsid w:val="00F50132"/>
    <w:rsid w:val="00F5057E"/>
    <w:rsid w:val="00F505DD"/>
    <w:rsid w:val="00F5063D"/>
    <w:rsid w:val="00F5089A"/>
    <w:rsid w:val="00F50A98"/>
    <w:rsid w:val="00F51128"/>
    <w:rsid w:val="00F514BC"/>
    <w:rsid w:val="00F516B5"/>
    <w:rsid w:val="00F516E0"/>
    <w:rsid w:val="00F51AE6"/>
    <w:rsid w:val="00F51BA8"/>
    <w:rsid w:val="00F5270B"/>
    <w:rsid w:val="00F5294A"/>
    <w:rsid w:val="00F52A62"/>
    <w:rsid w:val="00F52B00"/>
    <w:rsid w:val="00F52F35"/>
    <w:rsid w:val="00F5339E"/>
    <w:rsid w:val="00F534DC"/>
    <w:rsid w:val="00F534F2"/>
    <w:rsid w:val="00F539DD"/>
    <w:rsid w:val="00F53DBA"/>
    <w:rsid w:val="00F53F1C"/>
    <w:rsid w:val="00F54831"/>
    <w:rsid w:val="00F55A61"/>
    <w:rsid w:val="00F560CA"/>
    <w:rsid w:val="00F56361"/>
    <w:rsid w:val="00F563EE"/>
    <w:rsid w:val="00F564DC"/>
    <w:rsid w:val="00F5657F"/>
    <w:rsid w:val="00F56849"/>
    <w:rsid w:val="00F56A39"/>
    <w:rsid w:val="00F56FC5"/>
    <w:rsid w:val="00F56FEF"/>
    <w:rsid w:val="00F57026"/>
    <w:rsid w:val="00F572FE"/>
    <w:rsid w:val="00F57461"/>
    <w:rsid w:val="00F57968"/>
    <w:rsid w:val="00F60C3A"/>
    <w:rsid w:val="00F60D65"/>
    <w:rsid w:val="00F61094"/>
    <w:rsid w:val="00F61168"/>
    <w:rsid w:val="00F6142E"/>
    <w:rsid w:val="00F62409"/>
    <w:rsid w:val="00F62433"/>
    <w:rsid w:val="00F62809"/>
    <w:rsid w:val="00F62B6E"/>
    <w:rsid w:val="00F62C2A"/>
    <w:rsid w:val="00F62C43"/>
    <w:rsid w:val="00F637D9"/>
    <w:rsid w:val="00F63BAD"/>
    <w:rsid w:val="00F63C37"/>
    <w:rsid w:val="00F63DD8"/>
    <w:rsid w:val="00F641C8"/>
    <w:rsid w:val="00F647A9"/>
    <w:rsid w:val="00F64F10"/>
    <w:rsid w:val="00F651E1"/>
    <w:rsid w:val="00F659F6"/>
    <w:rsid w:val="00F65C07"/>
    <w:rsid w:val="00F65E7D"/>
    <w:rsid w:val="00F661D0"/>
    <w:rsid w:val="00F66392"/>
    <w:rsid w:val="00F6655E"/>
    <w:rsid w:val="00F6660B"/>
    <w:rsid w:val="00F66B3D"/>
    <w:rsid w:val="00F66B46"/>
    <w:rsid w:val="00F66B76"/>
    <w:rsid w:val="00F66BC8"/>
    <w:rsid w:val="00F66F83"/>
    <w:rsid w:val="00F67131"/>
    <w:rsid w:val="00F672FF"/>
    <w:rsid w:val="00F674FC"/>
    <w:rsid w:val="00F67905"/>
    <w:rsid w:val="00F70048"/>
    <w:rsid w:val="00F70BE9"/>
    <w:rsid w:val="00F713B4"/>
    <w:rsid w:val="00F715D0"/>
    <w:rsid w:val="00F71AAA"/>
    <w:rsid w:val="00F71D25"/>
    <w:rsid w:val="00F71FA3"/>
    <w:rsid w:val="00F72091"/>
    <w:rsid w:val="00F723F5"/>
    <w:rsid w:val="00F7251F"/>
    <w:rsid w:val="00F72659"/>
    <w:rsid w:val="00F72685"/>
    <w:rsid w:val="00F72E4C"/>
    <w:rsid w:val="00F7356F"/>
    <w:rsid w:val="00F740B0"/>
    <w:rsid w:val="00F74257"/>
    <w:rsid w:val="00F7453A"/>
    <w:rsid w:val="00F74B30"/>
    <w:rsid w:val="00F75584"/>
    <w:rsid w:val="00F75C07"/>
    <w:rsid w:val="00F7608D"/>
    <w:rsid w:val="00F76177"/>
    <w:rsid w:val="00F762CB"/>
    <w:rsid w:val="00F76703"/>
    <w:rsid w:val="00F7692F"/>
    <w:rsid w:val="00F76A21"/>
    <w:rsid w:val="00F76CF8"/>
    <w:rsid w:val="00F76FB6"/>
    <w:rsid w:val="00F7731B"/>
    <w:rsid w:val="00F77346"/>
    <w:rsid w:val="00F77531"/>
    <w:rsid w:val="00F777CA"/>
    <w:rsid w:val="00F7798A"/>
    <w:rsid w:val="00F77E3A"/>
    <w:rsid w:val="00F77E4E"/>
    <w:rsid w:val="00F804CD"/>
    <w:rsid w:val="00F8062B"/>
    <w:rsid w:val="00F8067F"/>
    <w:rsid w:val="00F807ED"/>
    <w:rsid w:val="00F80919"/>
    <w:rsid w:val="00F80E20"/>
    <w:rsid w:val="00F80ED3"/>
    <w:rsid w:val="00F80F92"/>
    <w:rsid w:val="00F816E7"/>
    <w:rsid w:val="00F81DBD"/>
    <w:rsid w:val="00F81EDD"/>
    <w:rsid w:val="00F822CA"/>
    <w:rsid w:val="00F82329"/>
    <w:rsid w:val="00F82942"/>
    <w:rsid w:val="00F829C4"/>
    <w:rsid w:val="00F82B29"/>
    <w:rsid w:val="00F82C29"/>
    <w:rsid w:val="00F83079"/>
    <w:rsid w:val="00F8349A"/>
    <w:rsid w:val="00F837F2"/>
    <w:rsid w:val="00F837FD"/>
    <w:rsid w:val="00F83DEC"/>
    <w:rsid w:val="00F841D8"/>
    <w:rsid w:val="00F84460"/>
    <w:rsid w:val="00F84480"/>
    <w:rsid w:val="00F846C2"/>
    <w:rsid w:val="00F84A7E"/>
    <w:rsid w:val="00F84B0F"/>
    <w:rsid w:val="00F84DAE"/>
    <w:rsid w:val="00F84DCB"/>
    <w:rsid w:val="00F85181"/>
    <w:rsid w:val="00F853EE"/>
    <w:rsid w:val="00F8557F"/>
    <w:rsid w:val="00F865F6"/>
    <w:rsid w:val="00F86757"/>
    <w:rsid w:val="00F86ECD"/>
    <w:rsid w:val="00F870FC"/>
    <w:rsid w:val="00F87537"/>
    <w:rsid w:val="00F87904"/>
    <w:rsid w:val="00F879A5"/>
    <w:rsid w:val="00F87FA6"/>
    <w:rsid w:val="00F90050"/>
    <w:rsid w:val="00F9010F"/>
    <w:rsid w:val="00F903C9"/>
    <w:rsid w:val="00F90B01"/>
    <w:rsid w:val="00F91072"/>
    <w:rsid w:val="00F911B1"/>
    <w:rsid w:val="00F9127A"/>
    <w:rsid w:val="00F91515"/>
    <w:rsid w:val="00F92C6C"/>
    <w:rsid w:val="00F92CFF"/>
    <w:rsid w:val="00F92E75"/>
    <w:rsid w:val="00F92E77"/>
    <w:rsid w:val="00F930C6"/>
    <w:rsid w:val="00F93174"/>
    <w:rsid w:val="00F937D6"/>
    <w:rsid w:val="00F937FB"/>
    <w:rsid w:val="00F93A50"/>
    <w:rsid w:val="00F93C9A"/>
    <w:rsid w:val="00F942A2"/>
    <w:rsid w:val="00F949CE"/>
    <w:rsid w:val="00F952CD"/>
    <w:rsid w:val="00F95D01"/>
    <w:rsid w:val="00F9629B"/>
    <w:rsid w:val="00F9654C"/>
    <w:rsid w:val="00F966DA"/>
    <w:rsid w:val="00F9753C"/>
    <w:rsid w:val="00F978C1"/>
    <w:rsid w:val="00F97ADB"/>
    <w:rsid w:val="00F97B39"/>
    <w:rsid w:val="00FA0791"/>
    <w:rsid w:val="00FA07D9"/>
    <w:rsid w:val="00FA11EA"/>
    <w:rsid w:val="00FA1263"/>
    <w:rsid w:val="00FA1320"/>
    <w:rsid w:val="00FA1343"/>
    <w:rsid w:val="00FA16CD"/>
    <w:rsid w:val="00FA1B09"/>
    <w:rsid w:val="00FA268D"/>
    <w:rsid w:val="00FA296F"/>
    <w:rsid w:val="00FA2B63"/>
    <w:rsid w:val="00FA2FBD"/>
    <w:rsid w:val="00FA321E"/>
    <w:rsid w:val="00FA3E42"/>
    <w:rsid w:val="00FA4716"/>
    <w:rsid w:val="00FA4856"/>
    <w:rsid w:val="00FA4C1E"/>
    <w:rsid w:val="00FA4D29"/>
    <w:rsid w:val="00FA4D67"/>
    <w:rsid w:val="00FA4EAD"/>
    <w:rsid w:val="00FA4F52"/>
    <w:rsid w:val="00FA5C3A"/>
    <w:rsid w:val="00FA5C65"/>
    <w:rsid w:val="00FA5EC3"/>
    <w:rsid w:val="00FA60E9"/>
    <w:rsid w:val="00FA65B8"/>
    <w:rsid w:val="00FA65F0"/>
    <w:rsid w:val="00FA6884"/>
    <w:rsid w:val="00FA68CD"/>
    <w:rsid w:val="00FA6AD6"/>
    <w:rsid w:val="00FA6BD9"/>
    <w:rsid w:val="00FA7495"/>
    <w:rsid w:val="00FA7631"/>
    <w:rsid w:val="00FA7B4D"/>
    <w:rsid w:val="00FA7E4E"/>
    <w:rsid w:val="00FB01A7"/>
    <w:rsid w:val="00FB0CB6"/>
    <w:rsid w:val="00FB14BC"/>
    <w:rsid w:val="00FB14D6"/>
    <w:rsid w:val="00FB16CD"/>
    <w:rsid w:val="00FB185A"/>
    <w:rsid w:val="00FB1B8D"/>
    <w:rsid w:val="00FB1EDE"/>
    <w:rsid w:val="00FB1F14"/>
    <w:rsid w:val="00FB2129"/>
    <w:rsid w:val="00FB267F"/>
    <w:rsid w:val="00FB26E9"/>
    <w:rsid w:val="00FB290B"/>
    <w:rsid w:val="00FB2A28"/>
    <w:rsid w:val="00FB2FBB"/>
    <w:rsid w:val="00FB30E2"/>
    <w:rsid w:val="00FB3533"/>
    <w:rsid w:val="00FB41EF"/>
    <w:rsid w:val="00FB43E6"/>
    <w:rsid w:val="00FB4413"/>
    <w:rsid w:val="00FB44B2"/>
    <w:rsid w:val="00FB4631"/>
    <w:rsid w:val="00FB48C7"/>
    <w:rsid w:val="00FB4976"/>
    <w:rsid w:val="00FB4BDC"/>
    <w:rsid w:val="00FB4C24"/>
    <w:rsid w:val="00FB4D58"/>
    <w:rsid w:val="00FB4FBE"/>
    <w:rsid w:val="00FB5436"/>
    <w:rsid w:val="00FB5792"/>
    <w:rsid w:val="00FB5CB2"/>
    <w:rsid w:val="00FB5E59"/>
    <w:rsid w:val="00FB5FD4"/>
    <w:rsid w:val="00FB6415"/>
    <w:rsid w:val="00FB6AC7"/>
    <w:rsid w:val="00FB6CA8"/>
    <w:rsid w:val="00FB6DF3"/>
    <w:rsid w:val="00FB7002"/>
    <w:rsid w:val="00FB7296"/>
    <w:rsid w:val="00FB74A2"/>
    <w:rsid w:val="00FB74E2"/>
    <w:rsid w:val="00FB7784"/>
    <w:rsid w:val="00FB78CA"/>
    <w:rsid w:val="00FB7BE4"/>
    <w:rsid w:val="00FB7CE4"/>
    <w:rsid w:val="00FC0384"/>
    <w:rsid w:val="00FC03E7"/>
    <w:rsid w:val="00FC0591"/>
    <w:rsid w:val="00FC0B0E"/>
    <w:rsid w:val="00FC0DF9"/>
    <w:rsid w:val="00FC14BD"/>
    <w:rsid w:val="00FC1B28"/>
    <w:rsid w:val="00FC1B56"/>
    <w:rsid w:val="00FC1B64"/>
    <w:rsid w:val="00FC1E76"/>
    <w:rsid w:val="00FC1F9D"/>
    <w:rsid w:val="00FC2319"/>
    <w:rsid w:val="00FC249A"/>
    <w:rsid w:val="00FC2722"/>
    <w:rsid w:val="00FC2A5E"/>
    <w:rsid w:val="00FC2AAF"/>
    <w:rsid w:val="00FC2CAA"/>
    <w:rsid w:val="00FC2CE6"/>
    <w:rsid w:val="00FC337A"/>
    <w:rsid w:val="00FC3389"/>
    <w:rsid w:val="00FC3414"/>
    <w:rsid w:val="00FC3E41"/>
    <w:rsid w:val="00FC4170"/>
    <w:rsid w:val="00FC4178"/>
    <w:rsid w:val="00FC43BC"/>
    <w:rsid w:val="00FC45B0"/>
    <w:rsid w:val="00FC45E2"/>
    <w:rsid w:val="00FC4F80"/>
    <w:rsid w:val="00FC506E"/>
    <w:rsid w:val="00FC50EF"/>
    <w:rsid w:val="00FC52A3"/>
    <w:rsid w:val="00FC5324"/>
    <w:rsid w:val="00FC5A28"/>
    <w:rsid w:val="00FC5BA2"/>
    <w:rsid w:val="00FC5EB6"/>
    <w:rsid w:val="00FC6061"/>
    <w:rsid w:val="00FC6573"/>
    <w:rsid w:val="00FC6D68"/>
    <w:rsid w:val="00FC7012"/>
    <w:rsid w:val="00FC7532"/>
    <w:rsid w:val="00FC760C"/>
    <w:rsid w:val="00FC7705"/>
    <w:rsid w:val="00FC7AE9"/>
    <w:rsid w:val="00FD0C7E"/>
    <w:rsid w:val="00FD12E3"/>
    <w:rsid w:val="00FD165C"/>
    <w:rsid w:val="00FD1A58"/>
    <w:rsid w:val="00FD1A95"/>
    <w:rsid w:val="00FD1D2A"/>
    <w:rsid w:val="00FD1D41"/>
    <w:rsid w:val="00FD1DA8"/>
    <w:rsid w:val="00FD2174"/>
    <w:rsid w:val="00FD22F1"/>
    <w:rsid w:val="00FD27B5"/>
    <w:rsid w:val="00FD3BDA"/>
    <w:rsid w:val="00FD3F04"/>
    <w:rsid w:val="00FD43FE"/>
    <w:rsid w:val="00FD4C7A"/>
    <w:rsid w:val="00FD4ECB"/>
    <w:rsid w:val="00FD52EC"/>
    <w:rsid w:val="00FD5440"/>
    <w:rsid w:val="00FD5D39"/>
    <w:rsid w:val="00FD6006"/>
    <w:rsid w:val="00FD62F1"/>
    <w:rsid w:val="00FD6845"/>
    <w:rsid w:val="00FD6A4D"/>
    <w:rsid w:val="00FD6AC4"/>
    <w:rsid w:val="00FD6EE3"/>
    <w:rsid w:val="00FD71B9"/>
    <w:rsid w:val="00FD729A"/>
    <w:rsid w:val="00FD7312"/>
    <w:rsid w:val="00FD7975"/>
    <w:rsid w:val="00FD7C1C"/>
    <w:rsid w:val="00FD7F50"/>
    <w:rsid w:val="00FE007E"/>
    <w:rsid w:val="00FE0115"/>
    <w:rsid w:val="00FE0196"/>
    <w:rsid w:val="00FE046C"/>
    <w:rsid w:val="00FE0493"/>
    <w:rsid w:val="00FE0585"/>
    <w:rsid w:val="00FE0688"/>
    <w:rsid w:val="00FE082B"/>
    <w:rsid w:val="00FE089B"/>
    <w:rsid w:val="00FE0E8C"/>
    <w:rsid w:val="00FE0FDE"/>
    <w:rsid w:val="00FE11C9"/>
    <w:rsid w:val="00FE12D6"/>
    <w:rsid w:val="00FE1331"/>
    <w:rsid w:val="00FE143B"/>
    <w:rsid w:val="00FE1924"/>
    <w:rsid w:val="00FE19C5"/>
    <w:rsid w:val="00FE1A40"/>
    <w:rsid w:val="00FE1F33"/>
    <w:rsid w:val="00FE2426"/>
    <w:rsid w:val="00FE2674"/>
    <w:rsid w:val="00FE2919"/>
    <w:rsid w:val="00FE2924"/>
    <w:rsid w:val="00FE2DF1"/>
    <w:rsid w:val="00FE374A"/>
    <w:rsid w:val="00FE425A"/>
    <w:rsid w:val="00FE4720"/>
    <w:rsid w:val="00FE4A90"/>
    <w:rsid w:val="00FE5439"/>
    <w:rsid w:val="00FE54FB"/>
    <w:rsid w:val="00FE5771"/>
    <w:rsid w:val="00FE58B3"/>
    <w:rsid w:val="00FE596B"/>
    <w:rsid w:val="00FE5E1E"/>
    <w:rsid w:val="00FE5E92"/>
    <w:rsid w:val="00FE6073"/>
    <w:rsid w:val="00FE627D"/>
    <w:rsid w:val="00FE683E"/>
    <w:rsid w:val="00FE689E"/>
    <w:rsid w:val="00FE73E3"/>
    <w:rsid w:val="00FE745D"/>
    <w:rsid w:val="00FE77CE"/>
    <w:rsid w:val="00FF046E"/>
    <w:rsid w:val="00FF0745"/>
    <w:rsid w:val="00FF0CAF"/>
    <w:rsid w:val="00FF0E90"/>
    <w:rsid w:val="00FF1442"/>
    <w:rsid w:val="00FF1471"/>
    <w:rsid w:val="00FF1733"/>
    <w:rsid w:val="00FF1CB7"/>
    <w:rsid w:val="00FF2A83"/>
    <w:rsid w:val="00FF2CF0"/>
    <w:rsid w:val="00FF2D7F"/>
    <w:rsid w:val="00FF2FBA"/>
    <w:rsid w:val="00FF3174"/>
    <w:rsid w:val="00FF3182"/>
    <w:rsid w:val="00FF3DF3"/>
    <w:rsid w:val="00FF3E30"/>
    <w:rsid w:val="00FF40CD"/>
    <w:rsid w:val="00FF449F"/>
    <w:rsid w:val="00FF4502"/>
    <w:rsid w:val="00FF4725"/>
    <w:rsid w:val="00FF4965"/>
    <w:rsid w:val="00FF4A64"/>
    <w:rsid w:val="00FF4AD1"/>
    <w:rsid w:val="00FF4F70"/>
    <w:rsid w:val="00FF54F4"/>
    <w:rsid w:val="00FF5DB8"/>
    <w:rsid w:val="00FF5F0D"/>
    <w:rsid w:val="00FF658A"/>
    <w:rsid w:val="00FF6B26"/>
    <w:rsid w:val="00FF713A"/>
    <w:rsid w:val="00FF7390"/>
    <w:rsid w:val="00FF74A4"/>
    <w:rsid w:val="00FF7787"/>
    <w:rsid w:val="00FF7848"/>
    <w:rsid w:val="00FF78A6"/>
    <w:rsid w:val="00FF7CFF"/>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9F654"/>
  <w15:docId w15:val="{B121CF9C-1A60-4513-8A2D-DA5487AC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2437C"/>
    <w:rPr>
      <w:sz w:val="24"/>
      <w:szCs w:val="24"/>
    </w:rPr>
  </w:style>
  <w:style w:type="paragraph" w:styleId="13">
    <w:name w:val="heading 1"/>
    <w:aliases w:val="Заголовок 1 Знак Знак,Заголовок 1 Знак Знак Знак"/>
    <w:basedOn w:val="a7"/>
    <w:next w:val="a8"/>
    <w:link w:val="14"/>
    <w:uiPriority w:val="9"/>
    <w:qFormat/>
    <w:rsid w:val="00293A4D"/>
    <w:pPr>
      <w:keepNext/>
      <w:pageBreakBefore/>
      <w:tabs>
        <w:tab w:val="left" w:pos="851"/>
      </w:tabs>
      <w:spacing w:before="240" w:after="120"/>
      <w:jc w:val="center"/>
      <w:outlineLvl w:val="0"/>
    </w:pPr>
    <w:rPr>
      <w:b/>
      <w:bCs/>
      <w:caps/>
      <w:kern w:val="32"/>
      <w:sz w:val="28"/>
      <w:szCs w:val="28"/>
      <w:lang w:val="x-none" w:eastAsia="x-none"/>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7"/>
    <w:next w:val="a8"/>
    <w:link w:val="22"/>
    <w:uiPriority w:val="9"/>
    <w:qFormat/>
    <w:rsid w:val="00733A46"/>
    <w:pPr>
      <w:keepNext/>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Заголовок 31,Знак14"/>
    <w:basedOn w:val="a7"/>
    <w:next w:val="a8"/>
    <w:link w:val="30"/>
    <w:uiPriority w:val="9"/>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aliases w:val="ПОДЗАГОЛОВКИ"/>
    <w:basedOn w:val="a7"/>
    <w:next w:val="a8"/>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7"/>
    <w:next w:val="a7"/>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7"/>
    <w:next w:val="a7"/>
    <w:link w:val="60"/>
    <w:qFormat/>
    <w:pPr>
      <w:numPr>
        <w:ilvl w:val="5"/>
        <w:numId w:val="1"/>
      </w:numPr>
      <w:spacing w:before="240" w:after="60"/>
      <w:outlineLvl w:val="5"/>
    </w:pPr>
    <w:rPr>
      <w:b/>
      <w:bCs/>
      <w:sz w:val="22"/>
      <w:szCs w:val="22"/>
    </w:rPr>
  </w:style>
  <w:style w:type="paragraph" w:styleId="7">
    <w:name w:val="heading 7"/>
    <w:aliases w:val="Заголовок x.x"/>
    <w:basedOn w:val="a7"/>
    <w:next w:val="a7"/>
    <w:link w:val="70"/>
    <w:qFormat/>
    <w:pPr>
      <w:numPr>
        <w:ilvl w:val="6"/>
        <w:numId w:val="1"/>
      </w:numPr>
      <w:spacing w:before="240" w:after="60"/>
      <w:outlineLvl w:val="6"/>
    </w:pPr>
  </w:style>
  <w:style w:type="paragraph" w:styleId="8">
    <w:name w:val="heading 8"/>
    <w:basedOn w:val="a7"/>
    <w:next w:val="a7"/>
    <w:link w:val="80"/>
    <w:qFormat/>
    <w:pPr>
      <w:numPr>
        <w:ilvl w:val="7"/>
        <w:numId w:val="1"/>
      </w:numPr>
      <w:spacing w:before="240" w:after="60"/>
      <w:outlineLvl w:val="7"/>
    </w:pPr>
    <w:rPr>
      <w:i/>
      <w:iCs/>
    </w:rPr>
  </w:style>
  <w:style w:type="paragraph" w:styleId="9">
    <w:name w:val="heading 9"/>
    <w:basedOn w:val="a7"/>
    <w:next w:val="a7"/>
    <w:link w:val="90"/>
    <w:qFormat/>
    <w:pPr>
      <w:numPr>
        <w:ilvl w:val="8"/>
        <w:numId w:val="1"/>
      </w:numPr>
      <w:spacing w:before="240" w:after="60"/>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8">
    <w:name w:val="Абзац"/>
    <w:basedOn w:val="a7"/>
    <w:link w:val="ac"/>
    <w:qFormat/>
    <w:pPr>
      <w:spacing w:before="120" w:after="60"/>
      <w:ind w:firstLine="567"/>
      <w:jc w:val="both"/>
    </w:pPr>
    <w:rPr>
      <w:lang w:val="x-none" w:eastAsia="x-none"/>
    </w:rPr>
  </w:style>
  <w:style w:type="character" w:customStyle="1" w:styleId="ac">
    <w:name w:val="Абзац Знак"/>
    <w:link w:val="a8"/>
    <w:qFormat/>
    <w:rsid w:val="0069205C"/>
    <w:rPr>
      <w:sz w:val="24"/>
      <w:szCs w:val="24"/>
    </w:rPr>
  </w:style>
  <w:style w:type="paragraph" w:styleId="a5">
    <w:name w:val="List"/>
    <w:basedOn w:val="a7"/>
    <w:link w:val="ad"/>
    <w:rsid w:val="00426C2A"/>
    <w:pPr>
      <w:numPr>
        <w:numId w:val="6"/>
      </w:numPr>
      <w:spacing w:after="60"/>
      <w:jc w:val="both"/>
    </w:pPr>
    <w:rPr>
      <w:snapToGrid w:val="0"/>
      <w:lang w:val="x-none" w:eastAsia="x-none"/>
    </w:rPr>
  </w:style>
  <w:style w:type="character" w:customStyle="1" w:styleId="ad">
    <w:name w:val="Список Знак"/>
    <w:link w:val="a5"/>
    <w:rsid w:val="00426C2A"/>
    <w:rPr>
      <w:snapToGrid w:val="0"/>
      <w:sz w:val="24"/>
      <w:szCs w:val="24"/>
      <w:lang w:val="x-none" w:eastAsia="x-none"/>
    </w:rPr>
  </w:style>
  <w:style w:type="paragraph" w:styleId="31">
    <w:name w:val="toc 3"/>
    <w:basedOn w:val="a7"/>
    <w:next w:val="a7"/>
    <w:autoRedefine/>
    <w:uiPriority w:val="39"/>
    <w:qFormat/>
    <w:pPr>
      <w:ind w:left="480"/>
    </w:pPr>
    <w:rPr>
      <w:i/>
      <w:iCs/>
      <w:sz w:val="20"/>
      <w:szCs w:val="20"/>
    </w:rPr>
  </w:style>
  <w:style w:type="paragraph" w:customStyle="1" w:styleId="a">
    <w:name w:val="Список нумерованный"/>
    <w:basedOn w:val="a7"/>
    <w:rsid w:val="0054040A"/>
    <w:pPr>
      <w:numPr>
        <w:numId w:val="7"/>
      </w:numPr>
      <w:spacing w:before="120"/>
      <w:jc w:val="both"/>
    </w:pPr>
  </w:style>
  <w:style w:type="paragraph" w:customStyle="1" w:styleId="ae">
    <w:name w:val="Табличный"/>
    <w:basedOn w:val="a7"/>
    <w:pPr>
      <w:keepNext/>
      <w:widowControl w:val="0"/>
      <w:spacing w:before="60" w:after="60"/>
      <w:jc w:val="center"/>
    </w:pPr>
    <w:rPr>
      <w:b/>
      <w:sz w:val="22"/>
      <w:szCs w:val="20"/>
    </w:rPr>
  </w:style>
  <w:style w:type="paragraph" w:customStyle="1" w:styleId="af">
    <w:name w:val="Содержание"/>
    <w:basedOn w:val="a7"/>
    <w:pPr>
      <w:widowControl w:val="0"/>
      <w:spacing w:before="240" w:after="240"/>
      <w:jc w:val="center"/>
    </w:pPr>
    <w:rPr>
      <w:b/>
      <w:caps/>
      <w:szCs w:val="20"/>
    </w:rPr>
  </w:style>
  <w:style w:type="paragraph" w:styleId="af0">
    <w:name w:val="Balloon Text"/>
    <w:aliases w:val=" Знак5,Знак5"/>
    <w:basedOn w:val="a7"/>
    <w:link w:val="af1"/>
    <w:uiPriority w:val="99"/>
    <w:pPr>
      <w:widowControl w:val="0"/>
      <w:suppressAutoHyphens/>
      <w:jc w:val="both"/>
    </w:pPr>
    <w:rPr>
      <w:rFonts w:ascii="Tahoma" w:hAnsi="Tahoma"/>
      <w:sz w:val="16"/>
      <w:szCs w:val="16"/>
      <w:lang w:val="x-none" w:eastAsia="x-none"/>
    </w:rPr>
  </w:style>
  <w:style w:type="paragraph" w:styleId="15">
    <w:name w:val="toc 1"/>
    <w:aliases w:val="ОГЛАВЛЕНИЕ"/>
    <w:basedOn w:val="a7"/>
    <w:next w:val="a7"/>
    <w:link w:val="16"/>
    <w:uiPriority w:val="39"/>
    <w:qFormat/>
    <w:pPr>
      <w:spacing w:before="120" w:after="120"/>
    </w:pPr>
    <w:rPr>
      <w:b/>
      <w:bCs/>
      <w:caps/>
      <w:sz w:val="20"/>
      <w:szCs w:val="20"/>
    </w:rPr>
  </w:style>
  <w:style w:type="paragraph" w:styleId="23">
    <w:name w:val="toc 2"/>
    <w:basedOn w:val="a7"/>
    <w:next w:val="a7"/>
    <w:autoRedefine/>
    <w:uiPriority w:val="39"/>
    <w:qFormat/>
    <w:rsid w:val="00E50B00"/>
    <w:pPr>
      <w:tabs>
        <w:tab w:val="left" w:pos="960"/>
        <w:tab w:val="right" w:leader="dot" w:pos="9345"/>
      </w:tabs>
      <w:ind w:left="240"/>
      <w:jc w:val="both"/>
    </w:pPr>
    <w:rPr>
      <w:smallCaps/>
      <w:sz w:val="20"/>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4"/>
    <w:uiPriority w:val="35"/>
    <w:qFormat/>
    <w:rsid w:val="00536835"/>
    <w:pPr>
      <w:keepNext/>
      <w:spacing w:before="120" w:after="120"/>
      <w:jc w:val="center"/>
    </w:pPr>
    <w:rPr>
      <w:b/>
      <w:bCs/>
      <w:sz w:val="22"/>
      <w:szCs w:val="20"/>
    </w:rPr>
  </w:style>
  <w:style w:type="paragraph" w:customStyle="1" w:styleId="af3">
    <w:name w:val="Название таблицы"/>
    <w:basedOn w:val="af2"/>
    <w:rsid w:val="00536835"/>
  </w:style>
  <w:style w:type="paragraph" w:customStyle="1" w:styleId="af4">
    <w:name w:val="Табличный_заголовки"/>
    <w:basedOn w:val="a7"/>
    <w:qFormat/>
    <w:rsid w:val="00913545"/>
    <w:pPr>
      <w:keepNext/>
      <w:keepLines/>
      <w:jc w:val="center"/>
    </w:pPr>
    <w:rPr>
      <w:b/>
      <w:sz w:val="20"/>
      <w:szCs w:val="20"/>
    </w:rPr>
  </w:style>
  <w:style w:type="paragraph" w:customStyle="1" w:styleId="af5">
    <w:name w:val="Табличный_центр"/>
    <w:basedOn w:val="a7"/>
    <w:rsid w:val="00536835"/>
    <w:pPr>
      <w:keepNext/>
      <w:jc w:val="center"/>
    </w:pPr>
    <w:rPr>
      <w:sz w:val="22"/>
      <w:szCs w:val="22"/>
    </w:rPr>
  </w:style>
  <w:style w:type="paragraph" w:customStyle="1" w:styleId="12">
    <w:name w:val="Список 1)"/>
    <w:basedOn w:val="a7"/>
    <w:rsid w:val="00E072BE"/>
    <w:pPr>
      <w:numPr>
        <w:numId w:val="4"/>
      </w:numPr>
      <w:spacing w:after="60"/>
      <w:jc w:val="both"/>
    </w:pPr>
  </w:style>
  <w:style w:type="paragraph" w:customStyle="1" w:styleId="a3">
    <w:name w:val="Табличный_нумерованный"/>
    <w:basedOn w:val="a7"/>
    <w:link w:val="af6"/>
    <w:rsid w:val="00301DFE"/>
    <w:pPr>
      <w:numPr>
        <w:numId w:val="3"/>
      </w:numPr>
    </w:pPr>
    <w:rPr>
      <w:sz w:val="22"/>
      <w:szCs w:val="22"/>
      <w:lang w:val="x-none" w:eastAsia="x-none"/>
    </w:rPr>
  </w:style>
  <w:style w:type="character" w:customStyle="1" w:styleId="af6">
    <w:name w:val="Табличный_нумерованный Знак"/>
    <w:link w:val="a3"/>
    <w:rsid w:val="00F5339E"/>
    <w:rPr>
      <w:sz w:val="22"/>
      <w:szCs w:val="22"/>
      <w:lang w:val="x-none" w:eastAsia="x-none"/>
    </w:rPr>
  </w:style>
  <w:style w:type="paragraph" w:styleId="41">
    <w:name w:val="toc 4"/>
    <w:basedOn w:val="a7"/>
    <w:next w:val="a7"/>
    <w:autoRedefine/>
    <w:uiPriority w:val="39"/>
    <w:pPr>
      <w:ind w:left="720"/>
    </w:pPr>
    <w:rPr>
      <w:sz w:val="18"/>
      <w:szCs w:val="18"/>
    </w:rPr>
  </w:style>
  <w:style w:type="paragraph" w:styleId="51">
    <w:name w:val="toc 5"/>
    <w:basedOn w:val="a7"/>
    <w:next w:val="a7"/>
    <w:autoRedefine/>
    <w:uiPriority w:val="39"/>
    <w:pPr>
      <w:ind w:left="960"/>
    </w:pPr>
    <w:rPr>
      <w:sz w:val="18"/>
      <w:szCs w:val="18"/>
    </w:rPr>
  </w:style>
  <w:style w:type="paragraph" w:styleId="61">
    <w:name w:val="toc 6"/>
    <w:basedOn w:val="a7"/>
    <w:next w:val="a7"/>
    <w:autoRedefine/>
    <w:uiPriority w:val="39"/>
    <w:pPr>
      <w:ind w:left="1200"/>
    </w:pPr>
    <w:rPr>
      <w:sz w:val="18"/>
      <w:szCs w:val="18"/>
    </w:rPr>
  </w:style>
  <w:style w:type="paragraph" w:styleId="71">
    <w:name w:val="toc 7"/>
    <w:basedOn w:val="a7"/>
    <w:next w:val="a7"/>
    <w:autoRedefine/>
    <w:uiPriority w:val="39"/>
    <w:pPr>
      <w:ind w:left="1440"/>
    </w:pPr>
    <w:rPr>
      <w:sz w:val="18"/>
      <w:szCs w:val="18"/>
    </w:rPr>
  </w:style>
  <w:style w:type="paragraph" w:styleId="81">
    <w:name w:val="toc 8"/>
    <w:basedOn w:val="a7"/>
    <w:next w:val="a7"/>
    <w:autoRedefine/>
    <w:uiPriority w:val="39"/>
    <w:pPr>
      <w:ind w:left="1680"/>
    </w:pPr>
    <w:rPr>
      <w:sz w:val="18"/>
      <w:szCs w:val="18"/>
    </w:rPr>
  </w:style>
  <w:style w:type="paragraph" w:styleId="91">
    <w:name w:val="toc 9"/>
    <w:basedOn w:val="a7"/>
    <w:next w:val="a7"/>
    <w:autoRedefine/>
    <w:uiPriority w:val="39"/>
    <w:pPr>
      <w:ind w:left="1920"/>
    </w:pPr>
    <w:rPr>
      <w:sz w:val="18"/>
      <w:szCs w:val="18"/>
    </w:rPr>
  </w:style>
  <w:style w:type="paragraph" w:styleId="af7">
    <w:name w:val="toa heading"/>
    <w:basedOn w:val="a7"/>
    <w:next w:val="a7"/>
    <w:semiHidden/>
    <w:pPr>
      <w:spacing w:before="40" w:after="20"/>
      <w:jc w:val="center"/>
    </w:pPr>
    <w:rPr>
      <w:b/>
      <w:sz w:val="22"/>
      <w:szCs w:val="20"/>
    </w:rPr>
  </w:style>
  <w:style w:type="paragraph" w:styleId="af8">
    <w:name w:val="annotation text"/>
    <w:basedOn w:val="a7"/>
    <w:link w:val="af9"/>
    <w:rPr>
      <w:sz w:val="20"/>
      <w:szCs w:val="20"/>
    </w:rPr>
  </w:style>
  <w:style w:type="paragraph" w:styleId="afa">
    <w:name w:val="annotation subject"/>
    <w:basedOn w:val="af8"/>
    <w:next w:val="af8"/>
    <w:link w:val="afb"/>
    <w:uiPriority w:val="99"/>
    <w:semiHidden/>
    <w:pPr>
      <w:ind w:firstLine="284"/>
      <w:jc w:val="both"/>
    </w:pPr>
    <w:rPr>
      <w:b/>
      <w:bCs/>
    </w:rPr>
  </w:style>
  <w:style w:type="paragraph" w:customStyle="1" w:styleId="a6">
    <w:name w:val="Требования"/>
    <w:basedOn w:val="a7"/>
    <w:rsid w:val="008E6F78"/>
    <w:pPr>
      <w:numPr>
        <w:ilvl w:val="1"/>
        <w:numId w:val="5"/>
      </w:numPr>
      <w:spacing w:before="120" w:after="60"/>
      <w:ind w:left="0" w:firstLine="567"/>
      <w:jc w:val="both"/>
      <w:outlineLvl w:val="1"/>
    </w:pPr>
    <w:rPr>
      <w:bCs/>
      <w:i/>
      <w:iCs/>
    </w:rPr>
  </w:style>
  <w:style w:type="paragraph" w:customStyle="1" w:styleId="a1">
    <w:name w:val="Список а)"/>
    <w:basedOn w:val="a5"/>
    <w:rsid w:val="0054040A"/>
    <w:pPr>
      <w:numPr>
        <w:numId w:val="2"/>
      </w:numPr>
    </w:pPr>
  </w:style>
  <w:style w:type="paragraph" w:styleId="afc">
    <w:name w:val="Document Map"/>
    <w:basedOn w:val="a7"/>
    <w:link w:val="afd"/>
    <w:pPr>
      <w:widowControl w:val="0"/>
      <w:shd w:val="clear" w:color="auto" w:fill="000080"/>
      <w:suppressAutoHyphens/>
      <w:jc w:val="both"/>
    </w:pPr>
    <w:rPr>
      <w:rFonts w:ascii="Tahoma" w:hAnsi="Tahoma"/>
      <w:szCs w:val="20"/>
    </w:rPr>
  </w:style>
  <w:style w:type="character" w:styleId="afe">
    <w:name w:val="annotation reference"/>
    <w:rPr>
      <w:sz w:val="16"/>
      <w:szCs w:val="16"/>
    </w:rPr>
  </w:style>
  <w:style w:type="paragraph" w:customStyle="1" w:styleId="aff">
    <w:name w:val="Табличный_слева"/>
    <w:basedOn w:val="a7"/>
    <w:rsid w:val="00301DFE"/>
    <w:rPr>
      <w:sz w:val="22"/>
      <w:szCs w:val="22"/>
    </w:rPr>
  </w:style>
  <w:style w:type="paragraph" w:customStyle="1" w:styleId="17">
    <w:name w:val="Обычный 1"/>
    <w:basedOn w:val="a7"/>
    <w:next w:val="a7"/>
    <w:semiHidden/>
    <w:pPr>
      <w:tabs>
        <w:tab w:val="num" w:pos="360"/>
      </w:tabs>
      <w:spacing w:before="120"/>
      <w:ind w:left="360" w:hanging="360"/>
      <w:jc w:val="both"/>
    </w:pPr>
    <w:rPr>
      <w:szCs w:val="20"/>
    </w:rPr>
  </w:style>
  <w:style w:type="table" w:styleId="aff0">
    <w:name w:val="Table Grid"/>
    <w:basedOn w:val="aa"/>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Обычный влево"/>
    <w:basedOn w:val="17"/>
    <w:rsid w:val="0084131A"/>
    <w:pPr>
      <w:tabs>
        <w:tab w:val="clear" w:pos="360"/>
      </w:tabs>
      <w:spacing w:before="0"/>
      <w:ind w:left="0" w:firstLine="0"/>
      <w:jc w:val="left"/>
    </w:pPr>
  </w:style>
  <w:style w:type="paragraph" w:customStyle="1" w:styleId="aff2">
    <w:name w:val="Табличный_по ширине"/>
    <w:basedOn w:val="aff"/>
    <w:rsid w:val="009A4AC0"/>
    <w:pPr>
      <w:jc w:val="both"/>
    </w:pPr>
  </w:style>
  <w:style w:type="paragraph" w:customStyle="1" w:styleId="100">
    <w:name w:val="Табличный_центр_10"/>
    <w:basedOn w:val="a7"/>
    <w:qFormat/>
    <w:rsid w:val="00426C2A"/>
    <w:pPr>
      <w:keepNext/>
      <w:jc w:val="center"/>
    </w:pPr>
    <w:rPr>
      <w:sz w:val="20"/>
    </w:rPr>
  </w:style>
  <w:style w:type="paragraph" w:customStyle="1" w:styleId="101">
    <w:name w:val="Табличный_слева_10"/>
    <w:basedOn w:val="a7"/>
    <w:qFormat/>
    <w:rsid w:val="00947735"/>
    <w:rPr>
      <w:sz w:val="20"/>
    </w:rPr>
  </w:style>
  <w:style w:type="paragraph" w:customStyle="1" w:styleId="102">
    <w:name w:val="Табличный_по ширине_10"/>
    <w:basedOn w:val="a7"/>
    <w:qFormat/>
    <w:rsid w:val="00947735"/>
    <w:pPr>
      <w:jc w:val="both"/>
    </w:pPr>
    <w:rPr>
      <w:sz w:val="20"/>
    </w:rPr>
  </w:style>
  <w:style w:type="paragraph" w:customStyle="1" w:styleId="10">
    <w:name w:val="Табличный_нумерованный_10"/>
    <w:basedOn w:val="a7"/>
    <w:qFormat/>
    <w:rsid w:val="00947735"/>
    <w:pPr>
      <w:numPr>
        <w:numId w:val="8"/>
      </w:numPr>
    </w:pPr>
    <w:rPr>
      <w:sz w:val="20"/>
    </w:rPr>
  </w:style>
  <w:style w:type="paragraph" w:customStyle="1" w:styleId="103">
    <w:name w:val="Табличный_заголовки_10"/>
    <w:basedOn w:val="a8"/>
    <w:qFormat/>
    <w:rsid w:val="00947735"/>
    <w:pPr>
      <w:jc w:val="center"/>
    </w:pPr>
    <w:rPr>
      <w:b/>
      <w:sz w:val="20"/>
    </w:rPr>
  </w:style>
  <w:style w:type="paragraph" w:styleId="aff3">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7"/>
    <w:link w:val="aff4"/>
    <w:uiPriority w:val="34"/>
    <w:qFormat/>
    <w:rsid w:val="007C0B22"/>
    <w:pPr>
      <w:spacing w:line="360" w:lineRule="auto"/>
      <w:ind w:left="708" w:firstLine="680"/>
      <w:jc w:val="both"/>
    </w:pPr>
  </w:style>
  <w:style w:type="paragraph" w:styleId="aff5">
    <w:name w:val="Title"/>
    <w:basedOn w:val="a7"/>
    <w:next w:val="a7"/>
    <w:link w:val="aff6"/>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6">
    <w:name w:val="Заголовок Знак"/>
    <w:link w:val="aff5"/>
    <w:uiPriority w:val="10"/>
    <w:rsid w:val="00C45328"/>
    <w:rPr>
      <w:rFonts w:ascii="Cambria" w:hAnsi="Cambria"/>
      <w:i/>
      <w:iCs/>
      <w:color w:val="243F60"/>
      <w:sz w:val="60"/>
      <w:szCs w:val="60"/>
    </w:rPr>
  </w:style>
  <w:style w:type="paragraph" w:styleId="aff7">
    <w:name w:val="Subtitle"/>
    <w:basedOn w:val="a7"/>
    <w:next w:val="a7"/>
    <w:link w:val="aff8"/>
    <w:uiPriority w:val="11"/>
    <w:qFormat/>
    <w:rsid w:val="00C45328"/>
    <w:pPr>
      <w:spacing w:before="200" w:after="900" w:line="360" w:lineRule="auto"/>
      <w:ind w:firstLine="680"/>
      <w:jc w:val="right"/>
    </w:pPr>
    <w:rPr>
      <w:i/>
      <w:iCs/>
      <w:lang w:val="x-none" w:eastAsia="x-none"/>
    </w:rPr>
  </w:style>
  <w:style w:type="character" w:customStyle="1" w:styleId="aff8">
    <w:name w:val="Подзаголовок Знак"/>
    <w:link w:val="aff7"/>
    <w:uiPriority w:val="11"/>
    <w:rsid w:val="00C45328"/>
    <w:rPr>
      <w:i/>
      <w:iCs/>
      <w:sz w:val="24"/>
      <w:szCs w:val="24"/>
    </w:rPr>
  </w:style>
  <w:style w:type="character" w:styleId="aff9">
    <w:name w:val="Strong"/>
    <w:uiPriority w:val="22"/>
    <w:qFormat/>
    <w:rsid w:val="00C45328"/>
    <w:rPr>
      <w:b/>
      <w:bCs/>
      <w:spacing w:val="0"/>
    </w:rPr>
  </w:style>
  <w:style w:type="character" w:styleId="affa">
    <w:name w:val="Emphasis"/>
    <w:uiPriority w:val="20"/>
    <w:qFormat/>
    <w:rsid w:val="00C45328"/>
    <w:rPr>
      <w:b/>
      <w:bCs/>
      <w:i/>
      <w:iCs/>
      <w:color w:val="5A5A5A"/>
    </w:rPr>
  </w:style>
  <w:style w:type="paragraph" w:styleId="affb">
    <w:name w:val="No Spacing"/>
    <w:basedOn w:val="a7"/>
    <w:uiPriority w:val="1"/>
    <w:qFormat/>
    <w:rsid w:val="00C45328"/>
    <w:pPr>
      <w:spacing w:line="360" w:lineRule="auto"/>
      <w:ind w:firstLine="680"/>
      <w:jc w:val="both"/>
    </w:pPr>
  </w:style>
  <w:style w:type="paragraph" w:styleId="25">
    <w:name w:val="Quote"/>
    <w:basedOn w:val="a7"/>
    <w:next w:val="a7"/>
    <w:link w:val="26"/>
    <w:uiPriority w:val="29"/>
    <w:qFormat/>
    <w:rsid w:val="00C45328"/>
    <w:pPr>
      <w:spacing w:line="360" w:lineRule="auto"/>
      <w:ind w:firstLine="680"/>
      <w:jc w:val="both"/>
    </w:pPr>
    <w:rPr>
      <w:rFonts w:ascii="Cambria" w:hAnsi="Cambria"/>
      <w:i/>
      <w:iCs/>
      <w:color w:val="5A5A5A"/>
      <w:lang w:val="x-none" w:eastAsia="x-none"/>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c">
    <w:name w:val="Intense Quote"/>
    <w:basedOn w:val="a7"/>
    <w:next w:val="a7"/>
    <w:link w:val="affd"/>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d">
    <w:name w:val="Выделенная цитата Знак"/>
    <w:link w:val="affc"/>
    <w:uiPriority w:val="30"/>
    <w:rsid w:val="00C45328"/>
    <w:rPr>
      <w:rFonts w:ascii="Cambria" w:hAnsi="Cambria"/>
      <w:i/>
      <w:iCs/>
      <w:color w:val="F4F4F4"/>
      <w:sz w:val="24"/>
      <w:szCs w:val="24"/>
      <w:shd w:val="clear" w:color="auto" w:fill="4F81BD"/>
    </w:rPr>
  </w:style>
  <w:style w:type="character" w:styleId="affe">
    <w:name w:val="Subtle Emphasis"/>
    <w:uiPriority w:val="19"/>
    <w:qFormat/>
    <w:rsid w:val="00C45328"/>
    <w:rPr>
      <w:i/>
      <w:iCs/>
      <w:color w:val="5A5A5A"/>
    </w:rPr>
  </w:style>
  <w:style w:type="character" w:styleId="afff">
    <w:name w:val="Intense Emphasis"/>
    <w:uiPriority w:val="21"/>
    <w:qFormat/>
    <w:rsid w:val="00C45328"/>
    <w:rPr>
      <w:b/>
      <w:bCs/>
      <w:i/>
      <w:iCs/>
      <w:color w:val="4F81BD"/>
      <w:sz w:val="22"/>
      <w:szCs w:val="22"/>
    </w:rPr>
  </w:style>
  <w:style w:type="character" w:styleId="afff0">
    <w:name w:val="Subtle Reference"/>
    <w:uiPriority w:val="31"/>
    <w:qFormat/>
    <w:rsid w:val="00C45328"/>
    <w:rPr>
      <w:color w:val="auto"/>
      <w:u w:val="single" w:color="9BBB59"/>
    </w:rPr>
  </w:style>
  <w:style w:type="character" w:styleId="afff1">
    <w:name w:val="Intense Reference"/>
    <w:uiPriority w:val="32"/>
    <w:qFormat/>
    <w:rsid w:val="00C45328"/>
    <w:rPr>
      <w:b/>
      <w:bCs/>
      <w:color w:val="76923C"/>
      <w:u w:val="single" w:color="9BBB59"/>
    </w:rPr>
  </w:style>
  <w:style w:type="character" w:styleId="afff2">
    <w:name w:val="Book Title"/>
    <w:uiPriority w:val="33"/>
    <w:qFormat/>
    <w:rsid w:val="00C45328"/>
    <w:rPr>
      <w:rFonts w:ascii="Cambria" w:eastAsia="Times New Roman" w:hAnsi="Cambria" w:cs="Times New Roman"/>
      <w:b/>
      <w:bCs/>
      <w:i/>
      <w:iCs/>
      <w:color w:val="auto"/>
    </w:rPr>
  </w:style>
  <w:style w:type="paragraph" w:styleId="afff3">
    <w:name w:val="header"/>
    <w:aliases w:val=" Знак4,Знак4, Знак8,ВерхКолонтитул,Верхний колонтитул Знак Знак,Знак8"/>
    <w:basedOn w:val="a7"/>
    <w:link w:val="afff4"/>
    <w:uiPriority w:val="99"/>
    <w:unhideWhenUsed/>
    <w:qFormat/>
    <w:rsid w:val="00C45328"/>
    <w:pPr>
      <w:tabs>
        <w:tab w:val="center" w:pos="4677"/>
        <w:tab w:val="right" w:pos="9355"/>
      </w:tabs>
      <w:ind w:firstLine="680"/>
      <w:jc w:val="both"/>
    </w:pPr>
    <w:rPr>
      <w:lang w:val="x-none" w:eastAsia="x-none"/>
    </w:rPr>
  </w:style>
  <w:style w:type="character" w:customStyle="1" w:styleId="afff4">
    <w:name w:val="Верхний колонтитул Знак"/>
    <w:aliases w:val=" Знак4 Знак,Знак4 Знак, Знак8 Знак,ВерхКолонтитул Знак,Верхний колонтитул Знак Знак Знак,Знак8 Знак"/>
    <w:link w:val="afff3"/>
    <w:uiPriority w:val="99"/>
    <w:rsid w:val="00C45328"/>
    <w:rPr>
      <w:sz w:val="24"/>
      <w:szCs w:val="24"/>
    </w:rPr>
  </w:style>
  <w:style w:type="paragraph" w:styleId="afff5">
    <w:name w:val="footer"/>
    <w:aliases w:val=" Знак, Знак6,Знак,Знак6, Знак14"/>
    <w:basedOn w:val="a7"/>
    <w:link w:val="afff6"/>
    <w:uiPriority w:val="99"/>
    <w:unhideWhenUsed/>
    <w:rsid w:val="00C45328"/>
    <w:pPr>
      <w:tabs>
        <w:tab w:val="center" w:pos="4677"/>
        <w:tab w:val="right" w:pos="9355"/>
      </w:tabs>
      <w:ind w:firstLine="680"/>
      <w:jc w:val="both"/>
    </w:pPr>
    <w:rPr>
      <w:lang w:val="x-none" w:eastAsia="x-none"/>
    </w:rPr>
  </w:style>
  <w:style w:type="character" w:customStyle="1" w:styleId="afff6">
    <w:name w:val="Нижний колонтитул Знак"/>
    <w:aliases w:val=" Знак Знак, Знак6 Знак,Знак Знак,Знак6 Знак, Знак14 Знак"/>
    <w:link w:val="afff5"/>
    <w:uiPriority w:val="99"/>
    <w:rsid w:val="00C45328"/>
    <w:rPr>
      <w:sz w:val="24"/>
      <w:szCs w:val="24"/>
    </w:rPr>
  </w:style>
  <w:style w:type="paragraph" w:styleId="afff7">
    <w:name w:val="List Bullet"/>
    <w:basedOn w:val="a7"/>
    <w:uiPriority w:val="99"/>
    <w:unhideWhenUsed/>
    <w:rsid w:val="00C45328"/>
    <w:pPr>
      <w:spacing w:line="360" w:lineRule="auto"/>
      <w:ind w:left="1571" w:hanging="360"/>
      <w:contextualSpacing/>
      <w:jc w:val="both"/>
    </w:pPr>
  </w:style>
  <w:style w:type="character" w:styleId="afff8">
    <w:name w:val="FollowedHyperlink"/>
    <w:uiPriority w:val="99"/>
    <w:unhideWhenUsed/>
    <w:rsid w:val="00C45328"/>
    <w:rPr>
      <w:color w:val="800080"/>
      <w:u w:val="single"/>
    </w:rPr>
  </w:style>
  <w:style w:type="paragraph" w:styleId="afff9">
    <w:name w:val="TOC Heading"/>
    <w:basedOn w:val="13"/>
    <w:next w:val="a7"/>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a">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7"/>
    <w:link w:val="afffb"/>
    <w:uiPriority w:val="99"/>
    <w:unhideWhenUsed/>
    <w:rsid w:val="00C45328"/>
    <w:pPr>
      <w:spacing w:after="120" w:line="360" w:lineRule="auto"/>
      <w:ind w:firstLine="709"/>
      <w:jc w:val="both"/>
    </w:pPr>
    <w:rPr>
      <w:lang w:val="x-none" w:eastAsia="x-none"/>
    </w:rPr>
  </w:style>
  <w:style w:type="character" w:customStyle="1" w:styleId="afffb">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a"/>
    <w:uiPriority w:val="99"/>
    <w:rsid w:val="00C45328"/>
    <w:rPr>
      <w:sz w:val="24"/>
      <w:szCs w:val="24"/>
    </w:rPr>
  </w:style>
  <w:style w:type="character" w:styleId="afffc">
    <w:name w:val="Hyperlink"/>
    <w:uiPriority w:val="99"/>
    <w:unhideWhenUsed/>
    <w:rsid w:val="00C45328"/>
    <w:rPr>
      <w:color w:val="0000FF"/>
      <w:u w:val="single"/>
    </w:rPr>
  </w:style>
  <w:style w:type="paragraph" w:styleId="afffd">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fe"/>
    <w:uiPriority w:val="99"/>
    <w:rsid w:val="00C45328"/>
    <w:pPr>
      <w:spacing w:before="120" w:after="120" w:line="360" w:lineRule="auto"/>
      <w:jc w:val="both"/>
    </w:pPr>
    <w:rPr>
      <w:rFonts w:ascii="Arial" w:hAnsi="Arial"/>
      <w:sz w:val="20"/>
      <w:szCs w:val="20"/>
      <w:lang w:val="x-none" w:eastAsia="x-none"/>
    </w:rPr>
  </w:style>
  <w:style w:type="character" w:customStyle="1" w:styleId="afffe">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d"/>
    <w:uiPriority w:val="99"/>
    <w:rsid w:val="00C45328"/>
    <w:rPr>
      <w:rFonts w:ascii="Arial" w:hAnsi="Arial"/>
    </w:rPr>
  </w:style>
  <w:style w:type="character" w:styleId="affff">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0">
    <w:name w:val="Normal (Web)"/>
    <w:basedOn w:val="a7"/>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1">
    <w:name w:val="Body Text Indent"/>
    <w:aliases w:val="Основной текст 1,Основной текст 11"/>
    <w:basedOn w:val="a7"/>
    <w:link w:val="affff2"/>
    <w:rsid w:val="00CB3486"/>
    <w:pPr>
      <w:spacing w:line="360" w:lineRule="auto"/>
      <w:ind w:firstLine="708"/>
      <w:jc w:val="both"/>
    </w:pPr>
    <w:rPr>
      <w:lang w:val="x-none" w:eastAsia="x-none"/>
    </w:rPr>
  </w:style>
  <w:style w:type="character" w:customStyle="1" w:styleId="affff2">
    <w:name w:val="Основной текст с отступом Знак"/>
    <w:aliases w:val="Основной текст 1 Знак,Основной текст 11 Знак"/>
    <w:link w:val="affff1"/>
    <w:rsid w:val="00CB3486"/>
    <w:rPr>
      <w:sz w:val="24"/>
      <w:szCs w:val="24"/>
    </w:rPr>
  </w:style>
  <w:style w:type="paragraph" w:styleId="27">
    <w:name w:val="Body Text 2"/>
    <w:aliases w:val=" Знак1,Знак1"/>
    <w:basedOn w:val="a7"/>
    <w:link w:val="28"/>
    <w:rsid w:val="00CB3486"/>
    <w:pPr>
      <w:spacing w:line="360" w:lineRule="auto"/>
      <w:ind w:firstLine="680"/>
      <w:jc w:val="center"/>
    </w:pPr>
    <w:rPr>
      <w:b/>
      <w:bCs/>
      <w:caps/>
      <w:lang w:val="x-none" w:eastAsia="x-none"/>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b"/>
    <w:rsid w:val="00CB3486"/>
  </w:style>
  <w:style w:type="character" w:styleId="affff3">
    <w:name w:val="page number"/>
    <w:basedOn w:val="a9"/>
    <w:rsid w:val="00CB3486"/>
  </w:style>
  <w:style w:type="paragraph" w:styleId="29">
    <w:name w:val="Body Text Indent 2"/>
    <w:basedOn w:val="a7"/>
    <w:link w:val="2a"/>
    <w:rsid w:val="00CB3486"/>
    <w:pPr>
      <w:spacing w:after="120" w:line="480" w:lineRule="auto"/>
      <w:ind w:left="283" w:firstLine="680"/>
      <w:jc w:val="both"/>
    </w:pPr>
    <w:rPr>
      <w:lang w:val="x-none" w:eastAsia="x-none"/>
    </w:rPr>
  </w:style>
  <w:style w:type="character" w:customStyle="1" w:styleId="2a">
    <w:name w:val="Основной текст с отступом 2 Знак"/>
    <w:link w:val="29"/>
    <w:rsid w:val="00CB3486"/>
    <w:rPr>
      <w:sz w:val="24"/>
      <w:szCs w:val="24"/>
    </w:rPr>
  </w:style>
  <w:style w:type="numbering" w:styleId="1ai">
    <w:name w:val="Outline List 1"/>
    <w:basedOn w:val="ab"/>
    <w:rsid w:val="00CB3486"/>
  </w:style>
  <w:style w:type="paragraph" w:styleId="32">
    <w:name w:val="Body Text 3"/>
    <w:basedOn w:val="a7"/>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7"/>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4">
    <w:name w:val="Block Text"/>
    <w:basedOn w:val="a7"/>
    <w:rsid w:val="00CB3486"/>
    <w:pPr>
      <w:spacing w:line="360" w:lineRule="auto"/>
      <w:ind w:left="526" w:right="43" w:firstLine="709"/>
      <w:jc w:val="both"/>
    </w:pPr>
    <w:rPr>
      <w:sz w:val="28"/>
      <w:szCs w:val="28"/>
    </w:rPr>
  </w:style>
  <w:style w:type="character" w:styleId="affff5">
    <w:name w:val="line number"/>
    <w:rsid w:val="00CB3486"/>
    <w:rPr>
      <w:sz w:val="18"/>
      <w:szCs w:val="18"/>
    </w:rPr>
  </w:style>
  <w:style w:type="paragraph" w:styleId="2b">
    <w:name w:val="List 2"/>
    <w:basedOn w:val="a5"/>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5"/>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5"/>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5"/>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7"/>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7"/>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7"/>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7"/>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6">
    <w:name w:val="List Continue"/>
    <w:basedOn w:val="a5"/>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6"/>
    <w:rsid w:val="00CB3486"/>
    <w:pPr>
      <w:ind w:left="2160"/>
    </w:pPr>
  </w:style>
  <w:style w:type="paragraph" w:styleId="38">
    <w:name w:val="List Continue 3"/>
    <w:basedOn w:val="affff6"/>
    <w:rsid w:val="00CB3486"/>
    <w:pPr>
      <w:ind w:left="2520"/>
    </w:pPr>
  </w:style>
  <w:style w:type="paragraph" w:styleId="44">
    <w:name w:val="List Continue 4"/>
    <w:basedOn w:val="affff6"/>
    <w:rsid w:val="00CB3486"/>
    <w:pPr>
      <w:ind w:left="2880"/>
    </w:pPr>
  </w:style>
  <w:style w:type="paragraph" w:styleId="54">
    <w:name w:val="List Continue 5"/>
    <w:basedOn w:val="affff6"/>
    <w:rsid w:val="00CB3486"/>
    <w:pPr>
      <w:ind w:left="3240"/>
    </w:pPr>
  </w:style>
  <w:style w:type="paragraph" w:styleId="affff7">
    <w:name w:val="List Number"/>
    <w:basedOn w:val="a7"/>
    <w:rsid w:val="00CB3486"/>
    <w:pPr>
      <w:spacing w:before="100" w:beforeAutospacing="1" w:after="100" w:afterAutospacing="1" w:line="360" w:lineRule="auto"/>
      <w:ind w:firstLine="709"/>
      <w:jc w:val="both"/>
    </w:pPr>
    <w:rPr>
      <w:sz w:val="28"/>
      <w:szCs w:val="28"/>
    </w:rPr>
  </w:style>
  <w:style w:type="paragraph" w:styleId="2e">
    <w:name w:val="List Number 2"/>
    <w:basedOn w:val="affff7"/>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7"/>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7"/>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7"/>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8">
    <w:name w:val="Message Header"/>
    <w:basedOn w:val="afffa"/>
    <w:link w:val="affff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9">
    <w:name w:val="Шапка Знак"/>
    <w:link w:val="affff8"/>
    <w:rsid w:val="00CB3486"/>
    <w:rPr>
      <w:rFonts w:ascii="Arial" w:hAnsi="Arial" w:cs="Arial"/>
      <w:sz w:val="22"/>
      <w:szCs w:val="22"/>
      <w:lang w:eastAsia="en-US"/>
    </w:rPr>
  </w:style>
  <w:style w:type="paragraph" w:styleId="affffa">
    <w:name w:val="Normal Indent"/>
    <w:basedOn w:val="a7"/>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7"/>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b">
    <w:name w:val="envelope address"/>
    <w:basedOn w:val="a7"/>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c">
    <w:name w:val="Date"/>
    <w:basedOn w:val="a7"/>
    <w:next w:val="a7"/>
    <w:link w:val="affffd"/>
    <w:rsid w:val="00CB3486"/>
    <w:pPr>
      <w:spacing w:line="360" w:lineRule="auto"/>
      <w:ind w:left="1080" w:firstLine="709"/>
      <w:jc w:val="both"/>
    </w:pPr>
    <w:rPr>
      <w:rFonts w:ascii="Arial" w:hAnsi="Arial"/>
      <w:spacing w:val="-5"/>
      <w:sz w:val="20"/>
      <w:szCs w:val="20"/>
      <w:lang w:val="x-none" w:eastAsia="en-US"/>
    </w:rPr>
  </w:style>
  <w:style w:type="character" w:customStyle="1" w:styleId="affffd">
    <w:name w:val="Дата Знак"/>
    <w:link w:val="affffc"/>
    <w:rsid w:val="00CB3486"/>
    <w:rPr>
      <w:rFonts w:ascii="Arial" w:hAnsi="Arial" w:cs="Arial"/>
      <w:spacing w:val="-5"/>
      <w:lang w:eastAsia="en-US"/>
    </w:rPr>
  </w:style>
  <w:style w:type="paragraph" w:styleId="affffe">
    <w:name w:val="Note Heading"/>
    <w:basedOn w:val="a7"/>
    <w:next w:val="a7"/>
    <w:link w:val="afffff"/>
    <w:rsid w:val="00CB3486"/>
    <w:pPr>
      <w:spacing w:line="360" w:lineRule="auto"/>
      <w:ind w:left="1080" w:firstLine="709"/>
      <w:jc w:val="both"/>
    </w:pPr>
    <w:rPr>
      <w:rFonts w:ascii="Arial" w:hAnsi="Arial"/>
      <w:spacing w:val="-5"/>
      <w:sz w:val="20"/>
      <w:szCs w:val="20"/>
      <w:lang w:val="x-none" w:eastAsia="en-US"/>
    </w:rPr>
  </w:style>
  <w:style w:type="character" w:customStyle="1" w:styleId="afffff">
    <w:name w:val="Заголовок записки Знак"/>
    <w:link w:val="affffe"/>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0">
    <w:name w:val="Body Text First Indent"/>
    <w:basedOn w:val="afffa"/>
    <w:link w:val="afffff1"/>
    <w:rsid w:val="00CB3486"/>
    <w:pPr>
      <w:ind w:left="1080" w:firstLine="210"/>
    </w:pPr>
    <w:rPr>
      <w:rFonts w:ascii="Arial" w:hAnsi="Arial"/>
      <w:spacing w:val="-5"/>
      <w:lang w:eastAsia="en-US"/>
    </w:rPr>
  </w:style>
  <w:style w:type="character" w:customStyle="1" w:styleId="afffff1">
    <w:name w:val="Красная строка Знак"/>
    <w:link w:val="afffff0"/>
    <w:rsid w:val="00CB3486"/>
    <w:rPr>
      <w:rFonts w:ascii="Arial" w:hAnsi="Arial" w:cs="Arial"/>
      <w:spacing w:val="-5"/>
      <w:sz w:val="24"/>
      <w:szCs w:val="24"/>
      <w:lang w:eastAsia="en-US"/>
    </w:rPr>
  </w:style>
  <w:style w:type="paragraph" w:styleId="2f">
    <w:name w:val="Body Text First Indent 2"/>
    <w:basedOn w:val="affff1"/>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7"/>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2">
    <w:name w:val="Signature"/>
    <w:basedOn w:val="a7"/>
    <w:link w:val="afffff3"/>
    <w:rsid w:val="00CB3486"/>
    <w:pPr>
      <w:spacing w:line="360" w:lineRule="auto"/>
      <w:ind w:left="4252" w:firstLine="709"/>
      <w:jc w:val="both"/>
    </w:pPr>
    <w:rPr>
      <w:rFonts w:ascii="Arial" w:hAnsi="Arial"/>
      <w:spacing w:val="-5"/>
      <w:sz w:val="20"/>
      <w:szCs w:val="20"/>
      <w:lang w:val="x-none" w:eastAsia="en-US"/>
    </w:rPr>
  </w:style>
  <w:style w:type="character" w:customStyle="1" w:styleId="afffff3">
    <w:name w:val="Подпись Знак"/>
    <w:link w:val="afffff2"/>
    <w:rsid w:val="00CB3486"/>
    <w:rPr>
      <w:rFonts w:ascii="Arial" w:hAnsi="Arial" w:cs="Arial"/>
      <w:spacing w:val="-5"/>
      <w:lang w:eastAsia="en-US"/>
    </w:rPr>
  </w:style>
  <w:style w:type="paragraph" w:styleId="afffff4">
    <w:name w:val="Salutation"/>
    <w:basedOn w:val="a7"/>
    <w:next w:val="a7"/>
    <w:link w:val="afffff5"/>
    <w:rsid w:val="00CB3486"/>
    <w:pPr>
      <w:spacing w:line="360" w:lineRule="auto"/>
      <w:ind w:left="1080" w:firstLine="709"/>
      <w:jc w:val="both"/>
    </w:pPr>
    <w:rPr>
      <w:rFonts w:ascii="Arial" w:hAnsi="Arial"/>
      <w:spacing w:val="-5"/>
      <w:sz w:val="20"/>
      <w:szCs w:val="20"/>
      <w:lang w:val="x-none" w:eastAsia="en-US"/>
    </w:rPr>
  </w:style>
  <w:style w:type="character" w:customStyle="1" w:styleId="afffff5">
    <w:name w:val="Приветствие Знак"/>
    <w:link w:val="afffff4"/>
    <w:rsid w:val="00CB3486"/>
    <w:rPr>
      <w:rFonts w:ascii="Arial" w:hAnsi="Arial" w:cs="Arial"/>
      <w:spacing w:val="-5"/>
      <w:lang w:eastAsia="en-US"/>
    </w:rPr>
  </w:style>
  <w:style w:type="paragraph" w:styleId="afffff6">
    <w:name w:val="Closing"/>
    <w:basedOn w:val="a7"/>
    <w:link w:val="afffff7"/>
    <w:rsid w:val="00CB3486"/>
    <w:pPr>
      <w:spacing w:line="360" w:lineRule="auto"/>
      <w:ind w:left="4252" w:firstLine="709"/>
      <w:jc w:val="both"/>
    </w:pPr>
    <w:rPr>
      <w:rFonts w:ascii="Arial" w:hAnsi="Arial"/>
      <w:spacing w:val="-5"/>
      <w:sz w:val="20"/>
      <w:szCs w:val="20"/>
      <w:lang w:val="x-none" w:eastAsia="en-US"/>
    </w:rPr>
  </w:style>
  <w:style w:type="character" w:customStyle="1" w:styleId="afffff7">
    <w:name w:val="Прощание Знак"/>
    <w:link w:val="afffff6"/>
    <w:rsid w:val="00CB3486"/>
    <w:rPr>
      <w:rFonts w:ascii="Arial" w:hAnsi="Arial" w:cs="Arial"/>
      <w:spacing w:val="-5"/>
      <w:lang w:eastAsia="en-US"/>
    </w:rPr>
  </w:style>
  <w:style w:type="paragraph" w:styleId="HTML8">
    <w:name w:val="HTML Preformatted"/>
    <w:basedOn w:val="a7"/>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8">
    <w:name w:val="Plain Text"/>
    <w:basedOn w:val="a7"/>
    <w:link w:val="afffff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9">
    <w:name w:val="Текст Знак"/>
    <w:link w:val="afffff8"/>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a">
    <w:name w:val="E-mail Signature"/>
    <w:basedOn w:val="a7"/>
    <w:link w:val="afffffb"/>
    <w:rsid w:val="00CB3486"/>
    <w:pPr>
      <w:spacing w:line="360" w:lineRule="auto"/>
      <w:ind w:left="1080" w:firstLine="709"/>
      <w:jc w:val="both"/>
    </w:pPr>
    <w:rPr>
      <w:rFonts w:ascii="Arial" w:hAnsi="Arial"/>
      <w:spacing w:val="-5"/>
      <w:sz w:val="20"/>
      <w:szCs w:val="20"/>
      <w:lang w:val="x-none" w:eastAsia="en-US"/>
    </w:rPr>
  </w:style>
  <w:style w:type="character" w:customStyle="1" w:styleId="afffffb">
    <w:name w:val="Электронная подпись Знак"/>
    <w:link w:val="afffffa"/>
    <w:rsid w:val="00CB3486"/>
    <w:rPr>
      <w:rFonts w:ascii="Arial" w:hAnsi="Arial" w:cs="Arial"/>
      <w:spacing w:val="-5"/>
      <w:lang w:eastAsia="en-US"/>
    </w:rPr>
  </w:style>
  <w:style w:type="table" w:styleId="-1">
    <w:name w:val="Table Web 1"/>
    <w:basedOn w:val="aa"/>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a"/>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a"/>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a"/>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a"/>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a"/>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a"/>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a"/>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a"/>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a"/>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a"/>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d">
    <w:name w:val="Table Contemporary"/>
    <w:basedOn w:val="aa"/>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e">
    <w:name w:val="Table Professional"/>
    <w:basedOn w:val="aa"/>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4">
    <w:name w:val="Outline List 3"/>
    <w:basedOn w:val="ab"/>
    <w:rsid w:val="00CB3486"/>
    <w:pPr>
      <w:numPr>
        <w:numId w:val="13"/>
      </w:numPr>
    </w:pPr>
  </w:style>
  <w:style w:type="table" w:styleId="1d">
    <w:name w:val="Table Columns 1"/>
    <w:basedOn w:val="aa"/>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a"/>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a"/>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a"/>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7"/>
    <w:link w:val="affffff1"/>
    <w:rsid w:val="00CB3486"/>
    <w:pPr>
      <w:spacing w:line="360" w:lineRule="auto"/>
      <w:ind w:firstLine="680"/>
      <w:jc w:val="both"/>
    </w:pPr>
    <w:rPr>
      <w:sz w:val="20"/>
      <w:szCs w:val="20"/>
    </w:rPr>
  </w:style>
  <w:style w:type="character" w:customStyle="1" w:styleId="affffff1">
    <w:name w:val="Текст концевой сноски Знак"/>
    <w:basedOn w:val="a9"/>
    <w:link w:val="affffff0"/>
    <w:rsid w:val="00CB3486"/>
  </w:style>
  <w:style w:type="character" w:styleId="affffff2">
    <w:name w:val="endnote reference"/>
    <w:rsid w:val="00CB3486"/>
    <w:rPr>
      <w:vertAlign w:val="superscript"/>
    </w:rPr>
  </w:style>
  <w:style w:type="table" w:styleId="2-5">
    <w:name w:val="Medium Shading 2 Accent 5"/>
    <w:basedOn w:val="aa"/>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3"/>
    <w:uiPriority w:val="9"/>
    <w:rsid w:val="00293A4D"/>
    <w:rPr>
      <w:b/>
      <w:bCs/>
      <w:caps/>
      <w:kern w:val="32"/>
      <w:sz w:val="28"/>
      <w:szCs w:val="28"/>
      <w:lang w:val="x-none" w:eastAsia="x-none"/>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1">
    <w:name w:val="Текст выноски Знак"/>
    <w:aliases w:val=" Знак5 Знак,Знак5 Знак"/>
    <w:link w:val="af0"/>
    <w:uiPriority w:val="99"/>
    <w:rsid w:val="00A01E86"/>
    <w:rPr>
      <w:rFonts w:ascii="Tahoma" w:hAnsi="Tahoma" w:cs="Courier New"/>
      <w:sz w:val="16"/>
      <w:szCs w:val="16"/>
    </w:rPr>
  </w:style>
  <w:style w:type="paragraph" w:customStyle="1" w:styleId="affffff3">
    <w:name w:val="Îáû÷íûé"/>
    <w:rsid w:val="00A01E86"/>
    <w:rPr>
      <w:sz w:val="28"/>
    </w:rPr>
  </w:style>
  <w:style w:type="paragraph" w:customStyle="1" w:styleId="S3">
    <w:name w:val="S_Обычный"/>
    <w:basedOn w:val="a7"/>
    <w:link w:val="S4"/>
    <w:qFormat/>
    <w:rsid w:val="0078428F"/>
    <w:pPr>
      <w:spacing w:before="120" w:after="60"/>
      <w:ind w:firstLine="567"/>
      <w:jc w:val="both"/>
    </w:pPr>
    <w:rPr>
      <w:lang w:val="x-none"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7"/>
    <w:uiPriority w:val="99"/>
    <w:rsid w:val="00060D76"/>
    <w:pPr>
      <w:spacing w:line="360" w:lineRule="auto"/>
      <w:ind w:left="3240"/>
      <w:jc w:val="right"/>
    </w:pPr>
    <w:rPr>
      <w:b/>
      <w:sz w:val="32"/>
      <w:szCs w:val="32"/>
    </w:rPr>
  </w:style>
  <w:style w:type="paragraph" w:customStyle="1" w:styleId="affffff4">
    <w:name w:val="ТЕКСТ ГРАД"/>
    <w:basedOn w:val="a7"/>
    <w:link w:val="affffff5"/>
    <w:qFormat/>
    <w:rsid w:val="00060D76"/>
    <w:pPr>
      <w:spacing w:line="360" w:lineRule="auto"/>
      <w:ind w:firstLine="709"/>
      <w:jc w:val="both"/>
    </w:pPr>
    <w:rPr>
      <w:lang w:val="x-none" w:eastAsia="x-none"/>
    </w:r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7"/>
    <w:link w:val="affffff7"/>
    <w:qFormat/>
    <w:rsid w:val="00060D76"/>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6">
    <w:name w:val="S_Обычный в таблице"/>
    <w:basedOn w:val="a7"/>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character" w:styleId="affffff8">
    <w:name w:val="Placeholder Text"/>
    <w:uiPriority w:val="99"/>
    <w:semiHidden/>
    <w:rsid w:val="00B25ADA"/>
    <w:rPr>
      <w:color w:val="808080"/>
    </w:rPr>
  </w:style>
  <w:style w:type="paragraph" w:styleId="affffff9">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7"/>
    <w:autoRedefine/>
    <w:qFormat/>
    <w:rsid w:val="00B01FDB"/>
    <w:pPr>
      <w:pageBreakBefore/>
      <w:spacing w:line="360" w:lineRule="auto"/>
      <w:jc w:val="center"/>
    </w:pPr>
    <w:rPr>
      <w:b/>
      <w:caps/>
    </w:rPr>
  </w:style>
  <w:style w:type="character" w:customStyle="1" w:styleId="af9">
    <w:name w:val="Текст примечания Знак"/>
    <w:link w:val="af8"/>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uiPriority w:val="35"/>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b">
    <w:name w:val="Тема примечания Знак"/>
    <w:link w:val="afa"/>
    <w:uiPriority w:val="99"/>
    <w:semiHidden/>
    <w:rsid w:val="00F949CE"/>
    <w:rPr>
      <w:b/>
      <w:bCs/>
    </w:rPr>
  </w:style>
  <w:style w:type="paragraph" w:customStyle="1" w:styleId="ConsPlusTitle">
    <w:name w:val="ConsPlusTitle"/>
    <w:rsid w:val="00F949CE"/>
    <w:pPr>
      <w:widowControl w:val="0"/>
      <w:autoSpaceDE w:val="0"/>
      <w:autoSpaceDN w:val="0"/>
      <w:adjustRightInd w:val="0"/>
    </w:pPr>
    <w:rPr>
      <w:rFonts w:ascii="Arial" w:hAnsi="Arial" w:cs="Arial"/>
      <w:b/>
      <w:bCs/>
    </w:rPr>
  </w:style>
  <w:style w:type="character" w:customStyle="1" w:styleId="aff4">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3"/>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d">
    <w:name w:val="Схема документа Знак"/>
    <w:link w:val="afc"/>
    <w:rsid w:val="00120F52"/>
    <w:rPr>
      <w:rFonts w:ascii="Tahoma" w:hAnsi="Tahoma"/>
      <w:sz w:val="24"/>
      <w:shd w:val="clear" w:color="auto" w:fill="000080"/>
    </w:rPr>
  </w:style>
  <w:style w:type="paragraph" w:styleId="affffffa">
    <w:name w:val="table of figures"/>
    <w:basedOn w:val="a7"/>
    <w:next w:val="a7"/>
    <w:rsid w:val="00120F52"/>
  </w:style>
  <w:style w:type="paragraph" w:styleId="affffffb">
    <w:name w:val="Bibliography"/>
    <w:basedOn w:val="a7"/>
    <w:next w:val="a7"/>
    <w:uiPriority w:val="37"/>
    <w:semiHidden/>
    <w:unhideWhenUsed/>
    <w:rsid w:val="00120F52"/>
  </w:style>
  <w:style w:type="paragraph" w:styleId="affffffc">
    <w:name w:val="table of authorities"/>
    <w:basedOn w:val="a7"/>
    <w:next w:val="a7"/>
    <w:rsid w:val="00120F52"/>
    <w:pPr>
      <w:ind w:left="240" w:hanging="240"/>
    </w:pPr>
  </w:style>
  <w:style w:type="paragraph" w:styleId="affffffd">
    <w:name w:val="macro"/>
    <w:link w:val="affffffe"/>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e">
    <w:name w:val="Текст макроса Знак"/>
    <w:link w:val="affffffd"/>
    <w:rsid w:val="00120F52"/>
    <w:rPr>
      <w:rFonts w:ascii="Courier New" w:hAnsi="Courier New" w:cs="Courier New"/>
    </w:rPr>
  </w:style>
  <w:style w:type="paragraph" w:styleId="1f0">
    <w:name w:val="index 1"/>
    <w:basedOn w:val="a7"/>
    <w:next w:val="a7"/>
    <w:autoRedefine/>
    <w:rsid w:val="00120F52"/>
    <w:pPr>
      <w:ind w:left="240" w:hanging="240"/>
    </w:pPr>
  </w:style>
  <w:style w:type="paragraph" w:styleId="afffffff">
    <w:name w:val="index heading"/>
    <w:basedOn w:val="a7"/>
    <w:next w:val="1f0"/>
    <w:rsid w:val="00120F52"/>
    <w:rPr>
      <w:rFonts w:ascii="Cambria" w:hAnsi="Cambria"/>
      <w:b/>
      <w:bCs/>
    </w:rPr>
  </w:style>
  <w:style w:type="paragraph" w:styleId="2f9">
    <w:name w:val="index 2"/>
    <w:basedOn w:val="a7"/>
    <w:next w:val="a7"/>
    <w:autoRedefine/>
    <w:rsid w:val="00120F52"/>
    <w:pPr>
      <w:ind w:left="480" w:hanging="240"/>
    </w:pPr>
  </w:style>
  <w:style w:type="paragraph" w:styleId="3f0">
    <w:name w:val="index 3"/>
    <w:basedOn w:val="a7"/>
    <w:next w:val="a7"/>
    <w:autoRedefine/>
    <w:rsid w:val="00120F52"/>
    <w:pPr>
      <w:ind w:left="720" w:hanging="240"/>
    </w:pPr>
  </w:style>
  <w:style w:type="paragraph" w:styleId="49">
    <w:name w:val="index 4"/>
    <w:basedOn w:val="a7"/>
    <w:next w:val="a7"/>
    <w:autoRedefine/>
    <w:rsid w:val="00120F52"/>
    <w:pPr>
      <w:ind w:left="960" w:hanging="240"/>
    </w:pPr>
  </w:style>
  <w:style w:type="paragraph" w:styleId="58">
    <w:name w:val="index 5"/>
    <w:basedOn w:val="a7"/>
    <w:next w:val="a7"/>
    <w:autoRedefine/>
    <w:rsid w:val="00120F52"/>
    <w:pPr>
      <w:ind w:left="1200" w:hanging="240"/>
    </w:pPr>
  </w:style>
  <w:style w:type="paragraph" w:styleId="63">
    <w:name w:val="index 6"/>
    <w:basedOn w:val="a7"/>
    <w:next w:val="a7"/>
    <w:autoRedefine/>
    <w:rsid w:val="00120F52"/>
    <w:pPr>
      <w:ind w:left="1440" w:hanging="240"/>
    </w:pPr>
  </w:style>
  <w:style w:type="paragraph" w:styleId="73">
    <w:name w:val="index 7"/>
    <w:basedOn w:val="a7"/>
    <w:next w:val="a7"/>
    <w:autoRedefine/>
    <w:rsid w:val="00120F52"/>
    <w:pPr>
      <w:ind w:left="1680" w:hanging="240"/>
    </w:pPr>
  </w:style>
  <w:style w:type="paragraph" w:styleId="83">
    <w:name w:val="index 8"/>
    <w:basedOn w:val="a7"/>
    <w:next w:val="a7"/>
    <w:autoRedefine/>
    <w:rsid w:val="00120F52"/>
    <w:pPr>
      <w:ind w:left="1920" w:hanging="240"/>
    </w:pPr>
  </w:style>
  <w:style w:type="paragraph" w:styleId="92">
    <w:name w:val="index 9"/>
    <w:basedOn w:val="a7"/>
    <w:next w:val="a7"/>
    <w:autoRedefine/>
    <w:rsid w:val="00120F52"/>
    <w:pPr>
      <w:ind w:left="2160" w:hanging="240"/>
    </w:pPr>
  </w:style>
  <w:style w:type="paragraph" w:customStyle="1" w:styleId="FooterOdd">
    <w:name w:val="Footer Odd"/>
    <w:basedOn w:val="a7"/>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b"/>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lang w:val="x-none" w:eastAsia="x-none"/>
    </w:rPr>
  </w:style>
  <w:style w:type="paragraph" w:customStyle="1" w:styleId="S8">
    <w:name w:val="S_Маркированный"/>
    <w:basedOn w:val="afff7"/>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7"/>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7"/>
    <w:autoRedefine/>
    <w:rsid w:val="00110C66"/>
    <w:pPr>
      <w:ind w:left="284"/>
    </w:pPr>
    <w:rPr>
      <w:b/>
      <w:color w:val="76923C"/>
    </w:rPr>
  </w:style>
  <w:style w:type="paragraph" w:customStyle="1" w:styleId="Sa">
    <w:name w:val="S_Маркированный+Обычный"/>
    <w:basedOn w:val="afff7"/>
    <w:autoRedefine/>
    <w:rsid w:val="00110C66"/>
    <w:pPr>
      <w:ind w:left="0" w:firstLine="0"/>
      <w:contextualSpacing w:val="0"/>
      <w:jc w:val="center"/>
    </w:pPr>
    <w:rPr>
      <w:w w:val="109"/>
    </w:rPr>
  </w:style>
  <w:style w:type="paragraph" w:customStyle="1" w:styleId="Sb">
    <w:name w:val="S_Обычный Знак Знак Знак Знак"/>
    <w:basedOn w:val="a7"/>
    <w:link w:val="Sc"/>
    <w:rsid w:val="00110C66"/>
    <w:pPr>
      <w:spacing w:line="360" w:lineRule="auto"/>
      <w:ind w:firstLine="709"/>
      <w:jc w:val="both"/>
    </w:pPr>
    <w:rPr>
      <w:lang w:val="x-none" w:eastAsia="x-none"/>
    </w:rPr>
  </w:style>
  <w:style w:type="character" w:customStyle="1" w:styleId="Sc">
    <w:name w:val="S_Обычный Знак Знак Знак Знак Знак"/>
    <w:link w:val="Sb"/>
    <w:rsid w:val="00110C66"/>
    <w:rPr>
      <w:sz w:val="24"/>
      <w:szCs w:val="24"/>
      <w:lang w:val="x-none" w:eastAsia="x-none"/>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7"/>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7"/>
    <w:autoRedefine/>
    <w:rsid w:val="00110C66"/>
    <w:pPr>
      <w:numPr>
        <w:numId w:val="15"/>
      </w:numPr>
      <w:contextualSpacing w:val="0"/>
    </w:pPr>
    <w:rPr>
      <w:w w:val="109"/>
    </w:rPr>
  </w:style>
  <w:style w:type="numbering" w:customStyle="1" w:styleId="1f6">
    <w:name w:val="Нет списка1"/>
    <w:next w:val="ab"/>
    <w:uiPriority w:val="99"/>
    <w:semiHidden/>
    <w:unhideWhenUsed/>
    <w:rsid w:val="00110C66"/>
  </w:style>
  <w:style w:type="paragraph" w:customStyle="1" w:styleId="1f7">
    <w:name w:val="Заголовок оглавления1"/>
    <w:basedOn w:val="13"/>
    <w:next w:val="a7"/>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b"/>
    <w:next w:val="111111"/>
    <w:rsid w:val="00110C66"/>
    <w:pPr>
      <w:numPr>
        <w:numId w:val="8"/>
      </w:numPr>
    </w:pPr>
  </w:style>
  <w:style w:type="numbering" w:customStyle="1" w:styleId="1ai1">
    <w:name w:val="1 / a / i1"/>
    <w:basedOn w:val="ab"/>
    <w:next w:val="1ai"/>
    <w:rsid w:val="00110C66"/>
    <w:pPr>
      <w:numPr>
        <w:numId w:val="9"/>
      </w:numPr>
    </w:pPr>
  </w:style>
  <w:style w:type="numbering" w:customStyle="1" w:styleId="1">
    <w:name w:val="Статья / Раздел1"/>
    <w:basedOn w:val="ab"/>
    <w:next w:val="a4"/>
    <w:rsid w:val="00110C66"/>
    <w:pPr>
      <w:numPr>
        <w:numId w:val="12"/>
      </w:numPr>
    </w:pPr>
  </w:style>
  <w:style w:type="paragraph" w:customStyle="1" w:styleId="afffffff0">
    <w:name w:val="Табличный_справа"/>
    <w:basedOn w:val="a7"/>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7"/>
    <w:link w:val="bodytext"/>
    <w:rsid w:val="00110C66"/>
    <w:pPr>
      <w:spacing w:before="60" w:after="60"/>
      <w:ind w:firstLine="567"/>
      <w:jc w:val="both"/>
    </w:pPr>
    <w:rPr>
      <w:rFonts w:ascii="Arial" w:hAnsi="Arial"/>
      <w:sz w:val="22"/>
      <w:lang w:val="en-US" w:eastAsia="x-none"/>
    </w:rPr>
  </w:style>
  <w:style w:type="character" w:customStyle="1" w:styleId="bodytext">
    <w:name w:val="body text Знак"/>
    <w:link w:val="1f8"/>
    <w:rsid w:val="00110C66"/>
    <w:rPr>
      <w:rFonts w:ascii="Arial" w:hAnsi="Arial"/>
      <w:sz w:val="22"/>
      <w:szCs w:val="24"/>
      <w:lang w:val="en-US" w:eastAsia="x-none"/>
    </w:rPr>
  </w:style>
  <w:style w:type="paragraph" w:customStyle="1" w:styleId="1f9">
    <w:name w:val="Обычный1"/>
    <w:rsid w:val="00110C66"/>
    <w:pPr>
      <w:spacing w:before="100" w:after="100"/>
    </w:pPr>
    <w:rPr>
      <w:snapToGrid w:val="0"/>
      <w:sz w:val="24"/>
    </w:rPr>
  </w:style>
  <w:style w:type="paragraph" w:customStyle="1" w:styleId="afffffff1">
    <w:name w:val="Основной текст продолжение"/>
    <w:basedOn w:val="a7"/>
    <w:next w:val="afffa"/>
    <w:link w:val="1fa"/>
    <w:rsid w:val="00110C66"/>
    <w:pPr>
      <w:spacing w:before="120"/>
      <w:ind w:firstLine="709"/>
      <w:jc w:val="both"/>
    </w:pPr>
    <w:rPr>
      <w:szCs w:val="20"/>
      <w:lang w:val="x-none" w:eastAsia="x-none"/>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1"/>
    <w:rsid w:val="00110C66"/>
    <w:rPr>
      <w:sz w:val="24"/>
      <w:lang w:val="x-none" w:eastAsia="x-none"/>
    </w:rPr>
  </w:style>
  <w:style w:type="paragraph" w:customStyle="1" w:styleId="2">
    <w:name w:val="Стиль2"/>
    <w:basedOn w:val="a7"/>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7"/>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7"/>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7"/>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7"/>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7"/>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7"/>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7"/>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7"/>
    <w:rsid w:val="008342F4"/>
    <w:pPr>
      <w:spacing w:before="100" w:beforeAutospacing="1" w:after="100" w:afterAutospacing="1"/>
      <w:jc w:val="center"/>
      <w:textAlignment w:val="center"/>
    </w:pPr>
    <w:rPr>
      <w:sz w:val="20"/>
      <w:szCs w:val="20"/>
    </w:rPr>
  </w:style>
  <w:style w:type="paragraph" w:customStyle="1" w:styleId="xl81">
    <w:name w:val="xl81"/>
    <w:basedOn w:val="a7"/>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7"/>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b"/>
    <w:uiPriority w:val="99"/>
    <w:semiHidden/>
    <w:unhideWhenUsed/>
    <w:rsid w:val="0071515D"/>
  </w:style>
  <w:style w:type="table" w:customStyle="1" w:styleId="1fb">
    <w:name w:val="Сетка таблицы1"/>
    <w:basedOn w:val="aa"/>
    <w:next w:val="aff0"/>
    <w:uiPriority w:val="39"/>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b"/>
    <w:next w:val="111111"/>
    <w:rsid w:val="0071515D"/>
  </w:style>
  <w:style w:type="numbering" w:customStyle="1" w:styleId="1ai2">
    <w:name w:val="1 / a / i2"/>
    <w:basedOn w:val="ab"/>
    <w:next w:val="1ai"/>
    <w:rsid w:val="0071515D"/>
    <w:pPr>
      <w:numPr>
        <w:numId w:val="10"/>
      </w:numPr>
    </w:pPr>
  </w:style>
  <w:style w:type="table" w:customStyle="1" w:styleId="-11">
    <w:name w:val="Веб-таблица 11"/>
    <w:basedOn w:val="aa"/>
    <w:next w:val="-1"/>
    <w:rsid w:val="007151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rsid w:val="007151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7151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a"/>
    <w:next w:val="afffffc"/>
    <w:rsid w:val="007151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a"/>
    <w:next w:val="18"/>
    <w:rsid w:val="007151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a"/>
    <w:next w:val="2f2"/>
    <w:rsid w:val="007151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a"/>
    <w:next w:val="19"/>
    <w:rsid w:val="007151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a"/>
    <w:next w:val="2f3"/>
    <w:rsid w:val="007151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a"/>
    <w:next w:val="3a"/>
    <w:rsid w:val="007151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6"/>
    <w:rsid w:val="007151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a"/>
    <w:next w:val="1a"/>
    <w:rsid w:val="007151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a"/>
    <w:next w:val="2f4"/>
    <w:rsid w:val="007151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a"/>
    <w:next w:val="3b"/>
    <w:rsid w:val="007151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a"/>
    <w:next w:val="1b"/>
    <w:rsid w:val="007151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a"/>
    <w:next w:val="2f5"/>
    <w:rsid w:val="007151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a"/>
    <w:next w:val="3c"/>
    <w:rsid w:val="007151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a"/>
    <w:next w:val="1c"/>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a"/>
    <w:next w:val="2f6"/>
    <w:rsid w:val="007151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a"/>
    <w:next w:val="3d"/>
    <w:rsid w:val="007151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a"/>
    <w:next w:val="47"/>
    <w:rsid w:val="007151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6"/>
    <w:rsid w:val="007151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2"/>
    <w:rsid w:val="007151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2"/>
    <w:rsid w:val="007151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a"/>
    <w:next w:val="82"/>
    <w:rsid w:val="007151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a"/>
    <w:next w:val="afffffd"/>
    <w:rsid w:val="007151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a"/>
    <w:next w:val="afffffe"/>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b"/>
    <w:next w:val="a4"/>
    <w:rsid w:val="0071515D"/>
    <w:pPr>
      <w:numPr>
        <w:numId w:val="18"/>
      </w:numPr>
    </w:pPr>
  </w:style>
  <w:style w:type="table" w:customStyle="1" w:styleId="116">
    <w:name w:val="Столбцы таблицы 11"/>
    <w:basedOn w:val="aa"/>
    <w:next w:val="1d"/>
    <w:rsid w:val="007151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a"/>
    <w:next w:val="2f7"/>
    <w:rsid w:val="007151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a"/>
    <w:next w:val="3e"/>
    <w:rsid w:val="007151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8"/>
    <w:rsid w:val="007151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7"/>
    <w:rsid w:val="007151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7151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rsid w:val="007151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7151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7151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7151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7151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7151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7151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a"/>
    <w:next w:val="affffff"/>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a"/>
    <w:next w:val="1e"/>
    <w:rsid w:val="007151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a"/>
    <w:next w:val="2f8"/>
    <w:rsid w:val="007151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a"/>
    <w:next w:val="3f"/>
    <w:rsid w:val="007151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a"/>
    <w:next w:val="2-5"/>
    <w:uiPriority w:val="64"/>
    <w:rsid w:val="0071515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b"/>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2">
    <w:name w:val="ГРАД Табличный текст (ширина)"/>
    <w:basedOn w:val="a7"/>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7"/>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b"/>
    <w:next w:val="111111"/>
    <w:rsid w:val="00357614"/>
    <w:pPr>
      <w:numPr>
        <w:numId w:val="3"/>
      </w:numPr>
    </w:pPr>
  </w:style>
  <w:style w:type="paragraph" w:customStyle="1" w:styleId="afffffff3">
    <w:name w:val="заголовок"/>
    <w:basedOn w:val="a7"/>
    <w:link w:val="afffffff4"/>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4">
    <w:name w:val="заголовок Знак"/>
    <w:link w:val="afffffff3"/>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7"/>
    <w:rsid w:val="00F51128"/>
    <w:pPr>
      <w:spacing w:line="360" w:lineRule="auto"/>
      <w:ind w:left="3240"/>
      <w:jc w:val="right"/>
    </w:pPr>
    <w:rPr>
      <w:caps/>
    </w:rPr>
  </w:style>
  <w:style w:type="paragraph" w:customStyle="1" w:styleId="S22">
    <w:name w:val="S_Титульный 2"/>
    <w:basedOn w:val="a7"/>
    <w:rsid w:val="00F51128"/>
    <w:pPr>
      <w:shd w:val="clear" w:color="auto" w:fill="FFFFFF"/>
      <w:snapToGrid w:val="0"/>
      <w:jc w:val="center"/>
    </w:pPr>
    <w:rPr>
      <w:rFonts w:eastAsia="Calibri"/>
      <w:lang w:eastAsia="ar-SA"/>
    </w:rPr>
  </w:style>
  <w:style w:type="paragraph" w:customStyle="1" w:styleId="afffffff5">
    <w:name w:val="ГРАД Основной текст"/>
    <w:basedOn w:val="a7"/>
    <w:link w:val="afffffff6"/>
    <w:autoRedefine/>
    <w:rsid w:val="00F51128"/>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f6">
    <w:name w:val="ГРАД Основной текст Знак Знак"/>
    <w:link w:val="afffffff5"/>
    <w:rsid w:val="00F51128"/>
    <w:rPr>
      <w:rFonts w:eastAsia="Calibri"/>
      <w:bCs/>
      <w:spacing w:val="4"/>
      <w:w w:val="109"/>
      <w:sz w:val="24"/>
      <w:szCs w:val="28"/>
      <w:lang w:val="x-none" w:eastAsia="en-US" w:bidi="en-US"/>
    </w:rPr>
  </w:style>
  <w:style w:type="paragraph" w:customStyle="1" w:styleId="afffffff7">
    <w:name w:val="ГРАД Список маркированный"/>
    <w:basedOn w:val="afff7"/>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7"/>
    <w:link w:val="Sf0"/>
    <w:autoRedefine/>
    <w:rsid w:val="00F51128"/>
    <w:pPr>
      <w:numPr>
        <w:numId w:val="19"/>
      </w:numPr>
      <w:tabs>
        <w:tab w:val="left" w:pos="992"/>
      </w:tabs>
      <w:spacing w:line="360" w:lineRule="auto"/>
      <w:ind w:left="0" w:firstLine="709"/>
      <w:jc w:val="both"/>
    </w:pPr>
    <w:rPr>
      <w:lang w:val="x-none" w:eastAsia="x-none"/>
    </w:r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lang w:val="x-none" w:eastAsia="x-none"/>
    </w:rPr>
  </w:style>
  <w:style w:type="character" w:customStyle="1" w:styleId="FontStyle20">
    <w:name w:val="Font Style20"/>
    <w:rsid w:val="00F51128"/>
    <w:rPr>
      <w:rFonts w:ascii="Times New Roman" w:hAnsi="Times New Roman" w:cs="Times New Roman"/>
      <w:sz w:val="22"/>
      <w:szCs w:val="22"/>
    </w:rPr>
  </w:style>
  <w:style w:type="character" w:customStyle="1" w:styleId="afffffff8">
    <w:name w:val="Символ сноски"/>
    <w:rsid w:val="00F51128"/>
  </w:style>
  <w:style w:type="paragraph" w:customStyle="1" w:styleId="afffffff9">
    <w:name w:val="Раздел МНГП"/>
    <w:basedOn w:val="13"/>
    <w:qFormat/>
    <w:rsid w:val="00F51128"/>
    <w:pPr>
      <w:keepLines/>
      <w:tabs>
        <w:tab w:val="clear" w:pos="851"/>
        <w:tab w:val="center" w:pos="426"/>
      </w:tabs>
      <w:spacing w:before="480" w:after="0"/>
    </w:pPr>
    <w:rPr>
      <w:caps w:val="0"/>
      <w:kern w:val="0"/>
      <w:sz w:val="24"/>
      <w:lang w:val="ru-RU" w:eastAsia="en-US"/>
    </w:rPr>
  </w:style>
  <w:style w:type="paragraph" w:customStyle="1" w:styleId="afffffffa">
    <w:name w:val="раздел МНГП"/>
    <w:basedOn w:val="13"/>
    <w:qFormat/>
    <w:rsid w:val="00F51128"/>
    <w:pPr>
      <w:keepLines/>
      <w:tabs>
        <w:tab w:val="clear" w:pos="851"/>
        <w:tab w:val="center" w:pos="426"/>
      </w:tabs>
      <w:spacing w:before="120" w:after="0"/>
    </w:pPr>
    <w:rPr>
      <w:caps w:val="0"/>
      <w:color w:val="000000"/>
      <w:kern w:val="0"/>
      <w:lang w:val="ru-RU"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val="ru-RU" w:eastAsia="en-US"/>
    </w:rPr>
  </w:style>
  <w:style w:type="paragraph" w:customStyle="1" w:styleId="xl65">
    <w:name w:val="xl65"/>
    <w:basedOn w:val="a7"/>
    <w:rsid w:val="00F51128"/>
    <w:pPr>
      <w:spacing w:before="100" w:beforeAutospacing="1" w:after="100" w:afterAutospacing="1"/>
    </w:pPr>
  </w:style>
  <w:style w:type="paragraph" w:customStyle="1" w:styleId="1466">
    <w:name w:val="1466"/>
    <w:basedOn w:val="a7"/>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b">
    <w:name w:val="Основной текст_"/>
    <w:link w:val="2fc"/>
    <w:rsid w:val="00F51128"/>
    <w:rPr>
      <w:shd w:val="clear" w:color="auto" w:fill="FFFFFF"/>
    </w:rPr>
  </w:style>
  <w:style w:type="paragraph" w:customStyle="1" w:styleId="2fc">
    <w:name w:val="Основной текст2"/>
    <w:basedOn w:val="a7"/>
    <w:link w:val="afffffffb"/>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7"/>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c">
    <w:name w:val="Оглавление_"/>
    <w:link w:val="afffffffd"/>
    <w:rsid w:val="00F51128"/>
    <w:rPr>
      <w:sz w:val="19"/>
      <w:szCs w:val="19"/>
      <w:shd w:val="clear" w:color="auto" w:fill="FFFFFF"/>
    </w:rPr>
  </w:style>
  <w:style w:type="paragraph" w:customStyle="1" w:styleId="151">
    <w:name w:val="Основной текст (15)"/>
    <w:basedOn w:val="a7"/>
    <w:link w:val="150"/>
    <w:rsid w:val="00F51128"/>
    <w:pPr>
      <w:shd w:val="clear" w:color="auto" w:fill="FFFFFF"/>
      <w:spacing w:line="0" w:lineRule="atLeast"/>
      <w:ind w:hanging="520"/>
    </w:pPr>
    <w:rPr>
      <w:sz w:val="19"/>
      <w:szCs w:val="19"/>
    </w:rPr>
  </w:style>
  <w:style w:type="paragraph" w:customStyle="1" w:styleId="afffffffd">
    <w:name w:val="Оглавление"/>
    <w:basedOn w:val="a7"/>
    <w:link w:val="afffffffc"/>
    <w:rsid w:val="00F51128"/>
    <w:pPr>
      <w:shd w:val="clear" w:color="auto" w:fill="FFFFFF"/>
      <w:spacing w:before="120" w:line="230" w:lineRule="exact"/>
    </w:pPr>
    <w:rPr>
      <w:sz w:val="19"/>
      <w:szCs w:val="19"/>
    </w:rPr>
  </w:style>
  <w:style w:type="paragraph" w:customStyle="1" w:styleId="Sf1">
    <w:name w:val="S_Отступ"/>
    <w:basedOn w:val="a7"/>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7"/>
    <w:rsid w:val="00F51128"/>
    <w:pPr>
      <w:spacing w:before="100" w:beforeAutospacing="1" w:after="100" w:afterAutospacing="1"/>
    </w:pPr>
    <w:rPr>
      <w:color w:val="000000"/>
    </w:rPr>
  </w:style>
  <w:style w:type="paragraph" w:customStyle="1" w:styleId="xl63">
    <w:name w:val="xl63"/>
    <w:basedOn w:val="a7"/>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7"/>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7"/>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7"/>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7"/>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val="ru-RU" w:eastAsia="en-US"/>
    </w:rPr>
  </w:style>
  <w:style w:type="paragraph" w:customStyle="1" w:styleId="afffffffe">
    <w:name w:val="_абзац"/>
    <w:basedOn w:val="a7"/>
    <w:link w:val="affffffff"/>
    <w:qFormat/>
    <w:rsid w:val="00F51128"/>
    <w:pPr>
      <w:spacing w:line="276" w:lineRule="auto"/>
      <w:ind w:firstLine="709"/>
      <w:jc w:val="both"/>
    </w:pPr>
    <w:rPr>
      <w:lang w:val="x-none" w:eastAsia="x-none"/>
    </w:rPr>
  </w:style>
  <w:style w:type="character" w:customStyle="1" w:styleId="affffffff">
    <w:name w:val="_абзац Знак"/>
    <w:link w:val="afffffffe"/>
    <w:rsid w:val="00F51128"/>
    <w:rPr>
      <w:sz w:val="24"/>
      <w:szCs w:val="24"/>
      <w:lang w:val="x-none" w:eastAsia="x-none"/>
    </w:rPr>
  </w:style>
  <w:style w:type="paragraph" w:customStyle="1" w:styleId="S2">
    <w:name w:val="S_Таблица"/>
    <w:basedOn w:val="a7"/>
    <w:autoRedefine/>
    <w:rsid w:val="00F51128"/>
    <w:pPr>
      <w:numPr>
        <w:numId w:val="20"/>
      </w:numPr>
      <w:ind w:right="-158"/>
      <w:jc w:val="right"/>
    </w:pPr>
  </w:style>
  <w:style w:type="character" w:customStyle="1" w:styleId="blk">
    <w:name w:val="blk"/>
    <w:basedOn w:val="a9"/>
    <w:rsid w:val="00F9127A"/>
  </w:style>
  <w:style w:type="paragraph" w:customStyle="1" w:styleId="a2">
    <w:name w:val="список"/>
    <w:basedOn w:val="aff3"/>
    <w:qFormat/>
    <w:rsid w:val="00081BEF"/>
    <w:pPr>
      <w:numPr>
        <w:numId w:val="28"/>
      </w:numPr>
      <w:tabs>
        <w:tab w:val="left" w:pos="851"/>
      </w:tabs>
      <w:spacing w:line="240" w:lineRule="auto"/>
      <w:ind w:left="0" w:firstLine="567"/>
    </w:pPr>
    <w:rPr>
      <w:szCs w:val="22"/>
    </w:rPr>
  </w:style>
  <w:style w:type="paragraph" w:customStyle="1" w:styleId="affffffff0">
    <w:name w:val="Название объекта омск"/>
    <w:basedOn w:val="a7"/>
    <w:qFormat/>
    <w:rsid w:val="00C10E5E"/>
    <w:rPr>
      <w:b/>
      <w:sz w:val="22"/>
    </w:rPr>
  </w:style>
  <w:style w:type="character" w:customStyle="1" w:styleId="s220">
    <w:name w:val="s22"/>
    <w:basedOn w:val="a9"/>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6">
    <w:name w:val="Оглавление 1 Знак"/>
    <w:aliases w:val="ОГЛАВЛЕНИЕ Знак"/>
    <w:link w:val="15"/>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8"/>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44780853">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57562835">
      <w:bodyDiv w:val="1"/>
      <w:marLeft w:val="0"/>
      <w:marRight w:val="0"/>
      <w:marTop w:val="0"/>
      <w:marBottom w:val="0"/>
      <w:divBdr>
        <w:top w:val="none" w:sz="0" w:space="0" w:color="auto"/>
        <w:left w:val="none" w:sz="0" w:space="0" w:color="auto"/>
        <w:bottom w:val="none" w:sz="0" w:space="0" w:color="auto"/>
        <w:right w:val="none" w:sz="0" w:space="0" w:color="auto"/>
      </w:divBdr>
    </w:div>
    <w:div w:id="314769600">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80414562">
      <w:bodyDiv w:val="1"/>
      <w:marLeft w:val="0"/>
      <w:marRight w:val="0"/>
      <w:marTop w:val="0"/>
      <w:marBottom w:val="0"/>
      <w:divBdr>
        <w:top w:val="none" w:sz="0" w:space="0" w:color="auto"/>
        <w:left w:val="none" w:sz="0" w:space="0" w:color="auto"/>
        <w:bottom w:val="none" w:sz="0" w:space="0" w:color="auto"/>
        <w:right w:val="none" w:sz="0" w:space="0" w:color="auto"/>
      </w:divBdr>
      <w:divsChild>
        <w:div w:id="379523306">
          <w:marLeft w:val="0"/>
          <w:marRight w:val="0"/>
          <w:marTop w:val="0"/>
          <w:marBottom w:val="0"/>
          <w:divBdr>
            <w:top w:val="none" w:sz="0" w:space="0" w:color="auto"/>
            <w:left w:val="none" w:sz="0" w:space="0" w:color="auto"/>
            <w:bottom w:val="none" w:sz="0" w:space="0" w:color="auto"/>
            <w:right w:val="none" w:sz="0" w:space="0" w:color="auto"/>
          </w:divBdr>
        </w:div>
        <w:div w:id="944653981">
          <w:marLeft w:val="0"/>
          <w:marRight w:val="0"/>
          <w:marTop w:val="0"/>
          <w:marBottom w:val="120"/>
          <w:divBdr>
            <w:top w:val="none" w:sz="0" w:space="0" w:color="auto"/>
            <w:left w:val="none" w:sz="0" w:space="0" w:color="auto"/>
            <w:bottom w:val="none" w:sz="0" w:space="0" w:color="auto"/>
            <w:right w:val="none" w:sz="0" w:space="0" w:color="auto"/>
          </w:divBdr>
        </w:div>
        <w:div w:id="2068335267">
          <w:marLeft w:val="0"/>
          <w:marRight w:val="0"/>
          <w:marTop w:val="0"/>
          <w:marBottom w:val="120"/>
          <w:divBdr>
            <w:top w:val="none" w:sz="0" w:space="0" w:color="auto"/>
            <w:left w:val="none" w:sz="0" w:space="0" w:color="auto"/>
            <w:bottom w:val="none" w:sz="0" w:space="0" w:color="auto"/>
            <w:right w:val="none" w:sz="0" w:space="0" w:color="auto"/>
          </w:divBdr>
        </w:div>
        <w:div w:id="2072144861">
          <w:marLeft w:val="0"/>
          <w:marRight w:val="0"/>
          <w:marTop w:val="0"/>
          <w:marBottom w:val="120"/>
          <w:divBdr>
            <w:top w:val="none" w:sz="0" w:space="0" w:color="auto"/>
            <w:left w:val="none" w:sz="0" w:space="0" w:color="auto"/>
            <w:bottom w:val="none" w:sz="0" w:space="0" w:color="auto"/>
            <w:right w:val="none" w:sz="0" w:space="0" w:color="auto"/>
          </w:divBdr>
        </w:div>
      </w:divsChild>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3669">
      <w:bodyDiv w:val="1"/>
      <w:marLeft w:val="0"/>
      <w:marRight w:val="0"/>
      <w:marTop w:val="0"/>
      <w:marBottom w:val="0"/>
      <w:divBdr>
        <w:top w:val="none" w:sz="0" w:space="0" w:color="auto"/>
        <w:left w:val="none" w:sz="0" w:space="0" w:color="auto"/>
        <w:bottom w:val="none" w:sz="0" w:space="0" w:color="auto"/>
        <w:right w:val="none" w:sz="0" w:space="0" w:color="auto"/>
      </w:divBdr>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40311130">
      <w:bodyDiv w:val="1"/>
      <w:marLeft w:val="0"/>
      <w:marRight w:val="0"/>
      <w:marTop w:val="0"/>
      <w:marBottom w:val="0"/>
      <w:divBdr>
        <w:top w:val="none" w:sz="0" w:space="0" w:color="auto"/>
        <w:left w:val="none" w:sz="0" w:space="0" w:color="auto"/>
        <w:bottom w:val="none" w:sz="0" w:space="0" w:color="auto"/>
        <w:right w:val="none" w:sz="0" w:space="0" w:color="auto"/>
      </w:divBdr>
    </w:div>
    <w:div w:id="842013594">
      <w:bodyDiv w:val="1"/>
      <w:marLeft w:val="0"/>
      <w:marRight w:val="0"/>
      <w:marTop w:val="0"/>
      <w:marBottom w:val="0"/>
      <w:divBdr>
        <w:top w:val="none" w:sz="0" w:space="0" w:color="auto"/>
        <w:left w:val="none" w:sz="0" w:space="0" w:color="auto"/>
        <w:bottom w:val="none" w:sz="0" w:space="0" w:color="auto"/>
        <w:right w:val="none" w:sz="0" w:space="0" w:color="auto"/>
      </w:divBdr>
    </w:div>
    <w:div w:id="873808847">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93664680">
      <w:bodyDiv w:val="1"/>
      <w:marLeft w:val="0"/>
      <w:marRight w:val="0"/>
      <w:marTop w:val="0"/>
      <w:marBottom w:val="0"/>
      <w:divBdr>
        <w:top w:val="none" w:sz="0" w:space="0" w:color="auto"/>
        <w:left w:val="none" w:sz="0" w:space="0" w:color="auto"/>
        <w:bottom w:val="none" w:sz="0" w:space="0" w:color="auto"/>
        <w:right w:val="none" w:sz="0" w:space="0" w:color="auto"/>
      </w:divBdr>
    </w:div>
    <w:div w:id="894197289">
      <w:bodyDiv w:val="1"/>
      <w:marLeft w:val="0"/>
      <w:marRight w:val="0"/>
      <w:marTop w:val="0"/>
      <w:marBottom w:val="0"/>
      <w:divBdr>
        <w:top w:val="none" w:sz="0" w:space="0" w:color="auto"/>
        <w:left w:val="none" w:sz="0" w:space="0" w:color="auto"/>
        <w:bottom w:val="none" w:sz="0" w:space="0" w:color="auto"/>
        <w:right w:val="none" w:sz="0" w:space="0" w:color="auto"/>
      </w:divBdr>
    </w:div>
    <w:div w:id="942417928">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7925456">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4957751">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37797355">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2065332">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2227852">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53F1-27F9-45BB-BB2F-2CFE885CC63E}">
  <ds:schemaRefs>
    <ds:schemaRef ds:uri="http://schemas.microsoft.com/sharepoint/v3/contenttype/forms"/>
  </ds:schemaRefs>
</ds:datastoreItem>
</file>

<file path=customXml/itemProps2.xml><?xml version="1.0" encoding="utf-8"?>
<ds:datastoreItem xmlns:ds="http://schemas.openxmlformats.org/officeDocument/2006/customXml" ds:itemID="{EFDFC9BD-B78F-4550-A6C1-134AE4FA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B3A50C-CC09-416E-BE51-17FDADBB37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74C0E-FF1C-4D00-8744-872A020D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4372</Words>
  <Characters>24922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29236</CharactersWithSpaces>
  <SharedDoc>false</SharedDoc>
  <HLinks>
    <vt:vector size="384" baseType="variant">
      <vt:variant>
        <vt:i4>2162740</vt:i4>
      </vt:variant>
      <vt:variant>
        <vt:i4>375</vt:i4>
      </vt:variant>
      <vt:variant>
        <vt:i4>0</vt:i4>
      </vt:variant>
      <vt:variant>
        <vt:i4>5</vt:i4>
      </vt:variant>
      <vt:variant>
        <vt:lpwstr>http://www.gosthelp.ru/text/PosobiekSNiP2080289Proekt7.html</vt:lpwstr>
      </vt:variant>
      <vt:variant>
        <vt:lpwstr/>
      </vt:variant>
      <vt:variant>
        <vt:i4>6553696</vt:i4>
      </vt:variant>
      <vt:variant>
        <vt:i4>372</vt:i4>
      </vt:variant>
      <vt:variant>
        <vt:i4>0</vt:i4>
      </vt:variant>
      <vt:variant>
        <vt:i4>5</vt:i4>
      </vt:variant>
      <vt:variant>
        <vt:lpwstr>https://ru.wikipedia.org/wiki/%D0%A3%D0%B3%D0%BB%D0%B5%D0%B2%D0%BE%D0%B4%D0%BE%D1%80%D0%BE%D0%B4%D1%8B</vt:lpwstr>
      </vt:variant>
      <vt:variant>
        <vt:lpwstr/>
      </vt:variant>
      <vt:variant>
        <vt:i4>2883679</vt:i4>
      </vt:variant>
      <vt:variant>
        <vt:i4>369</vt:i4>
      </vt:variant>
      <vt:variant>
        <vt:i4>0</vt:i4>
      </vt:variant>
      <vt:variant>
        <vt:i4>5</vt:i4>
      </vt:variant>
      <vt:variant>
        <vt:lpwstr>http://ru.wikipedia.org/wiki/%D0%A1%D1%80%D0%B5%D0%B4%D0%B0_%D0%BE%D0%B1%D0%B8%D1%82%D0%B0%D0%BD%D0%B8%D1%8F</vt:lpwstr>
      </vt:variant>
      <vt:variant>
        <vt:lpwstr/>
      </vt:variant>
      <vt:variant>
        <vt:i4>4784237</vt:i4>
      </vt:variant>
      <vt:variant>
        <vt:i4>366</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1310782</vt:i4>
      </vt:variant>
      <vt:variant>
        <vt:i4>359</vt:i4>
      </vt:variant>
      <vt:variant>
        <vt:i4>0</vt:i4>
      </vt:variant>
      <vt:variant>
        <vt:i4>5</vt:i4>
      </vt:variant>
      <vt:variant>
        <vt:lpwstr/>
      </vt:variant>
      <vt:variant>
        <vt:lpwstr>_Toc459325101</vt:lpwstr>
      </vt:variant>
      <vt:variant>
        <vt:i4>1310782</vt:i4>
      </vt:variant>
      <vt:variant>
        <vt:i4>353</vt:i4>
      </vt:variant>
      <vt:variant>
        <vt:i4>0</vt:i4>
      </vt:variant>
      <vt:variant>
        <vt:i4>5</vt:i4>
      </vt:variant>
      <vt:variant>
        <vt:lpwstr/>
      </vt:variant>
      <vt:variant>
        <vt:lpwstr>_Toc459325100</vt:lpwstr>
      </vt:variant>
      <vt:variant>
        <vt:i4>1900607</vt:i4>
      </vt:variant>
      <vt:variant>
        <vt:i4>347</vt:i4>
      </vt:variant>
      <vt:variant>
        <vt:i4>0</vt:i4>
      </vt:variant>
      <vt:variant>
        <vt:i4>5</vt:i4>
      </vt:variant>
      <vt:variant>
        <vt:lpwstr/>
      </vt:variant>
      <vt:variant>
        <vt:lpwstr>_Toc459325099</vt:lpwstr>
      </vt:variant>
      <vt:variant>
        <vt:i4>1900607</vt:i4>
      </vt:variant>
      <vt:variant>
        <vt:i4>341</vt:i4>
      </vt:variant>
      <vt:variant>
        <vt:i4>0</vt:i4>
      </vt:variant>
      <vt:variant>
        <vt:i4>5</vt:i4>
      </vt:variant>
      <vt:variant>
        <vt:lpwstr/>
      </vt:variant>
      <vt:variant>
        <vt:lpwstr>_Toc459325098</vt:lpwstr>
      </vt:variant>
      <vt:variant>
        <vt:i4>1900607</vt:i4>
      </vt:variant>
      <vt:variant>
        <vt:i4>335</vt:i4>
      </vt:variant>
      <vt:variant>
        <vt:i4>0</vt:i4>
      </vt:variant>
      <vt:variant>
        <vt:i4>5</vt:i4>
      </vt:variant>
      <vt:variant>
        <vt:lpwstr/>
      </vt:variant>
      <vt:variant>
        <vt:lpwstr>_Toc459325097</vt:lpwstr>
      </vt:variant>
      <vt:variant>
        <vt:i4>1900607</vt:i4>
      </vt:variant>
      <vt:variant>
        <vt:i4>329</vt:i4>
      </vt:variant>
      <vt:variant>
        <vt:i4>0</vt:i4>
      </vt:variant>
      <vt:variant>
        <vt:i4>5</vt:i4>
      </vt:variant>
      <vt:variant>
        <vt:lpwstr/>
      </vt:variant>
      <vt:variant>
        <vt:lpwstr>_Toc459325096</vt:lpwstr>
      </vt:variant>
      <vt:variant>
        <vt:i4>1900607</vt:i4>
      </vt:variant>
      <vt:variant>
        <vt:i4>323</vt:i4>
      </vt:variant>
      <vt:variant>
        <vt:i4>0</vt:i4>
      </vt:variant>
      <vt:variant>
        <vt:i4>5</vt:i4>
      </vt:variant>
      <vt:variant>
        <vt:lpwstr/>
      </vt:variant>
      <vt:variant>
        <vt:lpwstr>_Toc459325095</vt:lpwstr>
      </vt:variant>
      <vt:variant>
        <vt:i4>1900607</vt:i4>
      </vt:variant>
      <vt:variant>
        <vt:i4>317</vt:i4>
      </vt:variant>
      <vt:variant>
        <vt:i4>0</vt:i4>
      </vt:variant>
      <vt:variant>
        <vt:i4>5</vt:i4>
      </vt:variant>
      <vt:variant>
        <vt:lpwstr/>
      </vt:variant>
      <vt:variant>
        <vt:lpwstr>_Toc459325094</vt:lpwstr>
      </vt:variant>
      <vt:variant>
        <vt:i4>1900607</vt:i4>
      </vt:variant>
      <vt:variant>
        <vt:i4>311</vt:i4>
      </vt:variant>
      <vt:variant>
        <vt:i4>0</vt:i4>
      </vt:variant>
      <vt:variant>
        <vt:i4>5</vt:i4>
      </vt:variant>
      <vt:variant>
        <vt:lpwstr/>
      </vt:variant>
      <vt:variant>
        <vt:lpwstr>_Toc459325093</vt:lpwstr>
      </vt:variant>
      <vt:variant>
        <vt:i4>1900607</vt:i4>
      </vt:variant>
      <vt:variant>
        <vt:i4>305</vt:i4>
      </vt:variant>
      <vt:variant>
        <vt:i4>0</vt:i4>
      </vt:variant>
      <vt:variant>
        <vt:i4>5</vt:i4>
      </vt:variant>
      <vt:variant>
        <vt:lpwstr/>
      </vt:variant>
      <vt:variant>
        <vt:lpwstr>_Toc459325092</vt:lpwstr>
      </vt:variant>
      <vt:variant>
        <vt:i4>1900607</vt:i4>
      </vt:variant>
      <vt:variant>
        <vt:i4>299</vt:i4>
      </vt:variant>
      <vt:variant>
        <vt:i4>0</vt:i4>
      </vt:variant>
      <vt:variant>
        <vt:i4>5</vt:i4>
      </vt:variant>
      <vt:variant>
        <vt:lpwstr/>
      </vt:variant>
      <vt:variant>
        <vt:lpwstr>_Toc459325091</vt:lpwstr>
      </vt:variant>
      <vt:variant>
        <vt:i4>1900607</vt:i4>
      </vt:variant>
      <vt:variant>
        <vt:i4>293</vt:i4>
      </vt:variant>
      <vt:variant>
        <vt:i4>0</vt:i4>
      </vt:variant>
      <vt:variant>
        <vt:i4>5</vt:i4>
      </vt:variant>
      <vt:variant>
        <vt:lpwstr/>
      </vt:variant>
      <vt:variant>
        <vt:lpwstr>_Toc459325090</vt:lpwstr>
      </vt:variant>
      <vt:variant>
        <vt:i4>1835071</vt:i4>
      </vt:variant>
      <vt:variant>
        <vt:i4>287</vt:i4>
      </vt:variant>
      <vt:variant>
        <vt:i4>0</vt:i4>
      </vt:variant>
      <vt:variant>
        <vt:i4>5</vt:i4>
      </vt:variant>
      <vt:variant>
        <vt:lpwstr/>
      </vt:variant>
      <vt:variant>
        <vt:lpwstr>_Toc459325089</vt:lpwstr>
      </vt:variant>
      <vt:variant>
        <vt:i4>1835071</vt:i4>
      </vt:variant>
      <vt:variant>
        <vt:i4>281</vt:i4>
      </vt:variant>
      <vt:variant>
        <vt:i4>0</vt:i4>
      </vt:variant>
      <vt:variant>
        <vt:i4>5</vt:i4>
      </vt:variant>
      <vt:variant>
        <vt:lpwstr/>
      </vt:variant>
      <vt:variant>
        <vt:lpwstr>_Toc459325088</vt:lpwstr>
      </vt:variant>
      <vt:variant>
        <vt:i4>1835071</vt:i4>
      </vt:variant>
      <vt:variant>
        <vt:i4>275</vt:i4>
      </vt:variant>
      <vt:variant>
        <vt:i4>0</vt:i4>
      </vt:variant>
      <vt:variant>
        <vt:i4>5</vt:i4>
      </vt:variant>
      <vt:variant>
        <vt:lpwstr/>
      </vt:variant>
      <vt:variant>
        <vt:lpwstr>_Toc459325087</vt:lpwstr>
      </vt:variant>
      <vt:variant>
        <vt:i4>1835071</vt:i4>
      </vt:variant>
      <vt:variant>
        <vt:i4>269</vt:i4>
      </vt:variant>
      <vt:variant>
        <vt:i4>0</vt:i4>
      </vt:variant>
      <vt:variant>
        <vt:i4>5</vt:i4>
      </vt:variant>
      <vt:variant>
        <vt:lpwstr/>
      </vt:variant>
      <vt:variant>
        <vt:lpwstr>_Toc459325086</vt:lpwstr>
      </vt:variant>
      <vt:variant>
        <vt:i4>1835071</vt:i4>
      </vt:variant>
      <vt:variant>
        <vt:i4>263</vt:i4>
      </vt:variant>
      <vt:variant>
        <vt:i4>0</vt:i4>
      </vt:variant>
      <vt:variant>
        <vt:i4>5</vt:i4>
      </vt:variant>
      <vt:variant>
        <vt:lpwstr/>
      </vt:variant>
      <vt:variant>
        <vt:lpwstr>_Toc459325085</vt:lpwstr>
      </vt:variant>
      <vt:variant>
        <vt:i4>1835071</vt:i4>
      </vt:variant>
      <vt:variant>
        <vt:i4>257</vt:i4>
      </vt:variant>
      <vt:variant>
        <vt:i4>0</vt:i4>
      </vt:variant>
      <vt:variant>
        <vt:i4>5</vt:i4>
      </vt:variant>
      <vt:variant>
        <vt:lpwstr/>
      </vt:variant>
      <vt:variant>
        <vt:lpwstr>_Toc459325084</vt:lpwstr>
      </vt:variant>
      <vt:variant>
        <vt:i4>1835071</vt:i4>
      </vt:variant>
      <vt:variant>
        <vt:i4>251</vt:i4>
      </vt:variant>
      <vt:variant>
        <vt:i4>0</vt:i4>
      </vt:variant>
      <vt:variant>
        <vt:i4>5</vt:i4>
      </vt:variant>
      <vt:variant>
        <vt:lpwstr/>
      </vt:variant>
      <vt:variant>
        <vt:lpwstr>_Toc459325083</vt:lpwstr>
      </vt:variant>
      <vt:variant>
        <vt:i4>1835071</vt:i4>
      </vt:variant>
      <vt:variant>
        <vt:i4>245</vt:i4>
      </vt:variant>
      <vt:variant>
        <vt:i4>0</vt:i4>
      </vt:variant>
      <vt:variant>
        <vt:i4>5</vt:i4>
      </vt:variant>
      <vt:variant>
        <vt:lpwstr/>
      </vt:variant>
      <vt:variant>
        <vt:lpwstr>_Toc459325082</vt:lpwstr>
      </vt:variant>
      <vt:variant>
        <vt:i4>1835071</vt:i4>
      </vt:variant>
      <vt:variant>
        <vt:i4>239</vt:i4>
      </vt:variant>
      <vt:variant>
        <vt:i4>0</vt:i4>
      </vt:variant>
      <vt:variant>
        <vt:i4>5</vt:i4>
      </vt:variant>
      <vt:variant>
        <vt:lpwstr/>
      </vt:variant>
      <vt:variant>
        <vt:lpwstr>_Toc459325081</vt:lpwstr>
      </vt:variant>
      <vt:variant>
        <vt:i4>1835071</vt:i4>
      </vt:variant>
      <vt:variant>
        <vt:i4>233</vt:i4>
      </vt:variant>
      <vt:variant>
        <vt:i4>0</vt:i4>
      </vt:variant>
      <vt:variant>
        <vt:i4>5</vt:i4>
      </vt:variant>
      <vt:variant>
        <vt:lpwstr/>
      </vt:variant>
      <vt:variant>
        <vt:lpwstr>_Toc459325080</vt:lpwstr>
      </vt:variant>
      <vt:variant>
        <vt:i4>1245247</vt:i4>
      </vt:variant>
      <vt:variant>
        <vt:i4>227</vt:i4>
      </vt:variant>
      <vt:variant>
        <vt:i4>0</vt:i4>
      </vt:variant>
      <vt:variant>
        <vt:i4>5</vt:i4>
      </vt:variant>
      <vt:variant>
        <vt:lpwstr/>
      </vt:variant>
      <vt:variant>
        <vt:lpwstr>_Toc459325079</vt:lpwstr>
      </vt:variant>
      <vt:variant>
        <vt:i4>1245247</vt:i4>
      </vt:variant>
      <vt:variant>
        <vt:i4>221</vt:i4>
      </vt:variant>
      <vt:variant>
        <vt:i4>0</vt:i4>
      </vt:variant>
      <vt:variant>
        <vt:i4>5</vt:i4>
      </vt:variant>
      <vt:variant>
        <vt:lpwstr/>
      </vt:variant>
      <vt:variant>
        <vt:lpwstr>_Toc459325078</vt:lpwstr>
      </vt:variant>
      <vt:variant>
        <vt:i4>1245247</vt:i4>
      </vt:variant>
      <vt:variant>
        <vt:i4>215</vt:i4>
      </vt:variant>
      <vt:variant>
        <vt:i4>0</vt:i4>
      </vt:variant>
      <vt:variant>
        <vt:i4>5</vt:i4>
      </vt:variant>
      <vt:variant>
        <vt:lpwstr/>
      </vt:variant>
      <vt:variant>
        <vt:lpwstr>_Toc459325077</vt:lpwstr>
      </vt:variant>
      <vt:variant>
        <vt:i4>1245247</vt:i4>
      </vt:variant>
      <vt:variant>
        <vt:i4>209</vt:i4>
      </vt:variant>
      <vt:variant>
        <vt:i4>0</vt:i4>
      </vt:variant>
      <vt:variant>
        <vt:i4>5</vt:i4>
      </vt:variant>
      <vt:variant>
        <vt:lpwstr/>
      </vt:variant>
      <vt:variant>
        <vt:lpwstr>_Toc459325076</vt:lpwstr>
      </vt:variant>
      <vt:variant>
        <vt:i4>1245247</vt:i4>
      </vt:variant>
      <vt:variant>
        <vt:i4>203</vt:i4>
      </vt:variant>
      <vt:variant>
        <vt:i4>0</vt:i4>
      </vt:variant>
      <vt:variant>
        <vt:i4>5</vt:i4>
      </vt:variant>
      <vt:variant>
        <vt:lpwstr/>
      </vt:variant>
      <vt:variant>
        <vt:lpwstr>_Toc459325075</vt:lpwstr>
      </vt:variant>
      <vt:variant>
        <vt:i4>1245247</vt:i4>
      </vt:variant>
      <vt:variant>
        <vt:i4>197</vt:i4>
      </vt:variant>
      <vt:variant>
        <vt:i4>0</vt:i4>
      </vt:variant>
      <vt:variant>
        <vt:i4>5</vt:i4>
      </vt:variant>
      <vt:variant>
        <vt:lpwstr/>
      </vt:variant>
      <vt:variant>
        <vt:lpwstr>_Toc459325074</vt:lpwstr>
      </vt:variant>
      <vt:variant>
        <vt:i4>1245247</vt:i4>
      </vt:variant>
      <vt:variant>
        <vt:i4>191</vt:i4>
      </vt:variant>
      <vt:variant>
        <vt:i4>0</vt:i4>
      </vt:variant>
      <vt:variant>
        <vt:i4>5</vt:i4>
      </vt:variant>
      <vt:variant>
        <vt:lpwstr/>
      </vt:variant>
      <vt:variant>
        <vt:lpwstr>_Toc459325073</vt:lpwstr>
      </vt:variant>
      <vt:variant>
        <vt:i4>1245247</vt:i4>
      </vt:variant>
      <vt:variant>
        <vt:i4>185</vt:i4>
      </vt:variant>
      <vt:variant>
        <vt:i4>0</vt:i4>
      </vt:variant>
      <vt:variant>
        <vt:i4>5</vt:i4>
      </vt:variant>
      <vt:variant>
        <vt:lpwstr/>
      </vt:variant>
      <vt:variant>
        <vt:lpwstr>_Toc459325072</vt:lpwstr>
      </vt:variant>
      <vt:variant>
        <vt:i4>1245247</vt:i4>
      </vt:variant>
      <vt:variant>
        <vt:i4>179</vt:i4>
      </vt:variant>
      <vt:variant>
        <vt:i4>0</vt:i4>
      </vt:variant>
      <vt:variant>
        <vt:i4>5</vt:i4>
      </vt:variant>
      <vt:variant>
        <vt:lpwstr/>
      </vt:variant>
      <vt:variant>
        <vt:lpwstr>_Toc459325071</vt:lpwstr>
      </vt:variant>
      <vt:variant>
        <vt:i4>1245247</vt:i4>
      </vt:variant>
      <vt:variant>
        <vt:i4>173</vt:i4>
      </vt:variant>
      <vt:variant>
        <vt:i4>0</vt:i4>
      </vt:variant>
      <vt:variant>
        <vt:i4>5</vt:i4>
      </vt:variant>
      <vt:variant>
        <vt:lpwstr/>
      </vt:variant>
      <vt:variant>
        <vt:lpwstr>_Toc459325070</vt:lpwstr>
      </vt:variant>
      <vt:variant>
        <vt:i4>1179711</vt:i4>
      </vt:variant>
      <vt:variant>
        <vt:i4>167</vt:i4>
      </vt:variant>
      <vt:variant>
        <vt:i4>0</vt:i4>
      </vt:variant>
      <vt:variant>
        <vt:i4>5</vt:i4>
      </vt:variant>
      <vt:variant>
        <vt:lpwstr/>
      </vt:variant>
      <vt:variant>
        <vt:lpwstr>_Toc459325069</vt:lpwstr>
      </vt:variant>
      <vt:variant>
        <vt:i4>1179711</vt:i4>
      </vt:variant>
      <vt:variant>
        <vt:i4>161</vt:i4>
      </vt:variant>
      <vt:variant>
        <vt:i4>0</vt:i4>
      </vt:variant>
      <vt:variant>
        <vt:i4>5</vt:i4>
      </vt:variant>
      <vt:variant>
        <vt:lpwstr/>
      </vt:variant>
      <vt:variant>
        <vt:lpwstr>_Toc459325068</vt:lpwstr>
      </vt:variant>
      <vt:variant>
        <vt:i4>1179711</vt:i4>
      </vt:variant>
      <vt:variant>
        <vt:i4>155</vt:i4>
      </vt:variant>
      <vt:variant>
        <vt:i4>0</vt:i4>
      </vt:variant>
      <vt:variant>
        <vt:i4>5</vt:i4>
      </vt:variant>
      <vt:variant>
        <vt:lpwstr/>
      </vt:variant>
      <vt:variant>
        <vt:lpwstr>_Toc459325067</vt:lpwstr>
      </vt:variant>
      <vt:variant>
        <vt:i4>1179711</vt:i4>
      </vt:variant>
      <vt:variant>
        <vt:i4>149</vt:i4>
      </vt:variant>
      <vt:variant>
        <vt:i4>0</vt:i4>
      </vt:variant>
      <vt:variant>
        <vt:i4>5</vt:i4>
      </vt:variant>
      <vt:variant>
        <vt:lpwstr/>
      </vt:variant>
      <vt:variant>
        <vt:lpwstr>_Toc459325066</vt:lpwstr>
      </vt:variant>
      <vt:variant>
        <vt:i4>1179711</vt:i4>
      </vt:variant>
      <vt:variant>
        <vt:i4>143</vt:i4>
      </vt:variant>
      <vt:variant>
        <vt:i4>0</vt:i4>
      </vt:variant>
      <vt:variant>
        <vt:i4>5</vt:i4>
      </vt:variant>
      <vt:variant>
        <vt:lpwstr/>
      </vt:variant>
      <vt:variant>
        <vt:lpwstr>_Toc459325065</vt:lpwstr>
      </vt:variant>
      <vt:variant>
        <vt:i4>1179711</vt:i4>
      </vt:variant>
      <vt:variant>
        <vt:i4>137</vt:i4>
      </vt:variant>
      <vt:variant>
        <vt:i4>0</vt:i4>
      </vt:variant>
      <vt:variant>
        <vt:i4>5</vt:i4>
      </vt:variant>
      <vt:variant>
        <vt:lpwstr/>
      </vt:variant>
      <vt:variant>
        <vt:lpwstr>_Toc459325064</vt:lpwstr>
      </vt:variant>
      <vt:variant>
        <vt:i4>1179711</vt:i4>
      </vt:variant>
      <vt:variant>
        <vt:i4>131</vt:i4>
      </vt:variant>
      <vt:variant>
        <vt:i4>0</vt:i4>
      </vt:variant>
      <vt:variant>
        <vt:i4>5</vt:i4>
      </vt:variant>
      <vt:variant>
        <vt:lpwstr/>
      </vt:variant>
      <vt:variant>
        <vt:lpwstr>_Toc459325063</vt:lpwstr>
      </vt:variant>
      <vt:variant>
        <vt:i4>1179711</vt:i4>
      </vt:variant>
      <vt:variant>
        <vt:i4>125</vt:i4>
      </vt:variant>
      <vt:variant>
        <vt:i4>0</vt:i4>
      </vt:variant>
      <vt:variant>
        <vt:i4>5</vt:i4>
      </vt:variant>
      <vt:variant>
        <vt:lpwstr/>
      </vt:variant>
      <vt:variant>
        <vt:lpwstr>_Toc459325062</vt:lpwstr>
      </vt:variant>
      <vt:variant>
        <vt:i4>1179711</vt:i4>
      </vt:variant>
      <vt:variant>
        <vt:i4>119</vt:i4>
      </vt:variant>
      <vt:variant>
        <vt:i4>0</vt:i4>
      </vt:variant>
      <vt:variant>
        <vt:i4>5</vt:i4>
      </vt:variant>
      <vt:variant>
        <vt:lpwstr/>
      </vt:variant>
      <vt:variant>
        <vt:lpwstr>_Toc459325061</vt:lpwstr>
      </vt:variant>
      <vt:variant>
        <vt:i4>1179711</vt:i4>
      </vt:variant>
      <vt:variant>
        <vt:i4>113</vt:i4>
      </vt:variant>
      <vt:variant>
        <vt:i4>0</vt:i4>
      </vt:variant>
      <vt:variant>
        <vt:i4>5</vt:i4>
      </vt:variant>
      <vt:variant>
        <vt:lpwstr/>
      </vt:variant>
      <vt:variant>
        <vt:lpwstr>_Toc459325060</vt:lpwstr>
      </vt:variant>
      <vt:variant>
        <vt:i4>1114175</vt:i4>
      </vt:variant>
      <vt:variant>
        <vt:i4>107</vt:i4>
      </vt:variant>
      <vt:variant>
        <vt:i4>0</vt:i4>
      </vt:variant>
      <vt:variant>
        <vt:i4>5</vt:i4>
      </vt:variant>
      <vt:variant>
        <vt:lpwstr/>
      </vt:variant>
      <vt:variant>
        <vt:lpwstr>_Toc459325059</vt:lpwstr>
      </vt:variant>
      <vt:variant>
        <vt:i4>1114175</vt:i4>
      </vt:variant>
      <vt:variant>
        <vt:i4>101</vt:i4>
      </vt:variant>
      <vt:variant>
        <vt:i4>0</vt:i4>
      </vt:variant>
      <vt:variant>
        <vt:i4>5</vt:i4>
      </vt:variant>
      <vt:variant>
        <vt:lpwstr/>
      </vt:variant>
      <vt:variant>
        <vt:lpwstr>_Toc459325058</vt:lpwstr>
      </vt:variant>
      <vt:variant>
        <vt:i4>1114175</vt:i4>
      </vt:variant>
      <vt:variant>
        <vt:i4>95</vt:i4>
      </vt:variant>
      <vt:variant>
        <vt:i4>0</vt:i4>
      </vt:variant>
      <vt:variant>
        <vt:i4>5</vt:i4>
      </vt:variant>
      <vt:variant>
        <vt:lpwstr/>
      </vt:variant>
      <vt:variant>
        <vt:lpwstr>_Toc459325057</vt:lpwstr>
      </vt:variant>
      <vt:variant>
        <vt:i4>1114175</vt:i4>
      </vt:variant>
      <vt:variant>
        <vt:i4>89</vt:i4>
      </vt:variant>
      <vt:variant>
        <vt:i4>0</vt:i4>
      </vt:variant>
      <vt:variant>
        <vt:i4>5</vt:i4>
      </vt:variant>
      <vt:variant>
        <vt:lpwstr/>
      </vt:variant>
      <vt:variant>
        <vt:lpwstr>_Toc459325056</vt:lpwstr>
      </vt:variant>
      <vt:variant>
        <vt:i4>1114175</vt:i4>
      </vt:variant>
      <vt:variant>
        <vt:i4>83</vt:i4>
      </vt:variant>
      <vt:variant>
        <vt:i4>0</vt:i4>
      </vt:variant>
      <vt:variant>
        <vt:i4>5</vt:i4>
      </vt:variant>
      <vt:variant>
        <vt:lpwstr/>
      </vt:variant>
      <vt:variant>
        <vt:lpwstr>_Toc459325055</vt:lpwstr>
      </vt:variant>
      <vt:variant>
        <vt:i4>1114175</vt:i4>
      </vt:variant>
      <vt:variant>
        <vt:i4>77</vt:i4>
      </vt:variant>
      <vt:variant>
        <vt:i4>0</vt:i4>
      </vt:variant>
      <vt:variant>
        <vt:i4>5</vt:i4>
      </vt:variant>
      <vt:variant>
        <vt:lpwstr/>
      </vt:variant>
      <vt:variant>
        <vt:lpwstr>_Toc459325054</vt:lpwstr>
      </vt:variant>
      <vt:variant>
        <vt:i4>1114175</vt:i4>
      </vt:variant>
      <vt:variant>
        <vt:i4>71</vt:i4>
      </vt:variant>
      <vt:variant>
        <vt:i4>0</vt:i4>
      </vt:variant>
      <vt:variant>
        <vt:i4>5</vt:i4>
      </vt:variant>
      <vt:variant>
        <vt:lpwstr/>
      </vt:variant>
      <vt:variant>
        <vt:lpwstr>_Toc459325053</vt:lpwstr>
      </vt:variant>
      <vt:variant>
        <vt:i4>1114175</vt:i4>
      </vt:variant>
      <vt:variant>
        <vt:i4>65</vt:i4>
      </vt:variant>
      <vt:variant>
        <vt:i4>0</vt:i4>
      </vt:variant>
      <vt:variant>
        <vt:i4>5</vt:i4>
      </vt:variant>
      <vt:variant>
        <vt:lpwstr/>
      </vt:variant>
      <vt:variant>
        <vt:lpwstr>_Toc459325052</vt:lpwstr>
      </vt:variant>
      <vt:variant>
        <vt:i4>1114175</vt:i4>
      </vt:variant>
      <vt:variant>
        <vt:i4>59</vt:i4>
      </vt:variant>
      <vt:variant>
        <vt:i4>0</vt:i4>
      </vt:variant>
      <vt:variant>
        <vt:i4>5</vt:i4>
      </vt:variant>
      <vt:variant>
        <vt:lpwstr/>
      </vt:variant>
      <vt:variant>
        <vt:lpwstr>_Toc459325051</vt:lpwstr>
      </vt:variant>
      <vt:variant>
        <vt:i4>1114175</vt:i4>
      </vt:variant>
      <vt:variant>
        <vt:i4>53</vt:i4>
      </vt:variant>
      <vt:variant>
        <vt:i4>0</vt:i4>
      </vt:variant>
      <vt:variant>
        <vt:i4>5</vt:i4>
      </vt:variant>
      <vt:variant>
        <vt:lpwstr/>
      </vt:variant>
      <vt:variant>
        <vt:lpwstr>_Toc459325050</vt:lpwstr>
      </vt:variant>
      <vt:variant>
        <vt:i4>1048639</vt:i4>
      </vt:variant>
      <vt:variant>
        <vt:i4>47</vt:i4>
      </vt:variant>
      <vt:variant>
        <vt:i4>0</vt:i4>
      </vt:variant>
      <vt:variant>
        <vt:i4>5</vt:i4>
      </vt:variant>
      <vt:variant>
        <vt:lpwstr/>
      </vt:variant>
      <vt:variant>
        <vt:lpwstr>_Toc459325049</vt:lpwstr>
      </vt:variant>
      <vt:variant>
        <vt:i4>1048639</vt:i4>
      </vt:variant>
      <vt:variant>
        <vt:i4>41</vt:i4>
      </vt:variant>
      <vt:variant>
        <vt:i4>0</vt:i4>
      </vt:variant>
      <vt:variant>
        <vt:i4>5</vt:i4>
      </vt:variant>
      <vt:variant>
        <vt:lpwstr/>
      </vt:variant>
      <vt:variant>
        <vt:lpwstr>_Toc459325048</vt:lpwstr>
      </vt:variant>
      <vt:variant>
        <vt:i4>1048639</vt:i4>
      </vt:variant>
      <vt:variant>
        <vt:i4>35</vt:i4>
      </vt:variant>
      <vt:variant>
        <vt:i4>0</vt:i4>
      </vt:variant>
      <vt:variant>
        <vt:i4>5</vt:i4>
      </vt:variant>
      <vt:variant>
        <vt:lpwstr/>
      </vt:variant>
      <vt:variant>
        <vt:lpwstr>_Toc459325047</vt:lpwstr>
      </vt:variant>
      <vt:variant>
        <vt:i4>1048639</vt:i4>
      </vt:variant>
      <vt:variant>
        <vt:i4>29</vt:i4>
      </vt:variant>
      <vt:variant>
        <vt:i4>0</vt:i4>
      </vt:variant>
      <vt:variant>
        <vt:i4>5</vt:i4>
      </vt:variant>
      <vt:variant>
        <vt:lpwstr/>
      </vt:variant>
      <vt:variant>
        <vt:lpwstr>_Toc459325046</vt:lpwstr>
      </vt:variant>
      <vt:variant>
        <vt:i4>1048639</vt:i4>
      </vt:variant>
      <vt:variant>
        <vt:i4>23</vt:i4>
      </vt:variant>
      <vt:variant>
        <vt:i4>0</vt:i4>
      </vt:variant>
      <vt:variant>
        <vt:i4>5</vt:i4>
      </vt:variant>
      <vt:variant>
        <vt:lpwstr/>
      </vt:variant>
      <vt:variant>
        <vt:lpwstr>_Toc459325045</vt:lpwstr>
      </vt:variant>
      <vt:variant>
        <vt:i4>1048639</vt:i4>
      </vt:variant>
      <vt:variant>
        <vt:i4>17</vt:i4>
      </vt:variant>
      <vt:variant>
        <vt:i4>0</vt:i4>
      </vt:variant>
      <vt:variant>
        <vt:i4>5</vt:i4>
      </vt:variant>
      <vt:variant>
        <vt:lpwstr/>
      </vt:variant>
      <vt:variant>
        <vt:lpwstr>_Toc459325044</vt:lpwstr>
      </vt:variant>
      <vt:variant>
        <vt:i4>1048639</vt:i4>
      </vt:variant>
      <vt:variant>
        <vt:i4>11</vt:i4>
      </vt:variant>
      <vt:variant>
        <vt:i4>0</vt:i4>
      </vt:variant>
      <vt:variant>
        <vt:i4>5</vt:i4>
      </vt:variant>
      <vt:variant>
        <vt:lpwstr/>
      </vt:variant>
      <vt:variant>
        <vt:lpwstr>_Toc459325043</vt:lpwstr>
      </vt:variant>
      <vt:variant>
        <vt:i4>1048639</vt:i4>
      </vt:variant>
      <vt:variant>
        <vt:i4>5</vt:i4>
      </vt:variant>
      <vt:variant>
        <vt:i4>0</vt:i4>
      </vt:variant>
      <vt:variant>
        <vt:i4>5</vt:i4>
      </vt:variant>
      <vt:variant>
        <vt:lpwstr/>
      </vt:variant>
      <vt:variant>
        <vt:lpwstr>_Toc459325042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subject/>
  <dc:creator>erusakov</dc:creator>
  <cp:keywords/>
  <dc:description/>
  <cp:lastModifiedBy>Алексей</cp:lastModifiedBy>
  <cp:revision>2</cp:revision>
  <cp:lastPrinted>2022-10-28T02:51:00Z</cp:lastPrinted>
  <dcterms:created xsi:type="dcterms:W3CDTF">2022-10-28T03:24:00Z</dcterms:created>
  <dcterms:modified xsi:type="dcterms:W3CDTF">2022-10-28T03:24:00Z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